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0" w:after="0" w:line="361" w:lineRule="exact"/>
        <w:ind w:left="1485" w:right="0" w:firstLine="0"/>
        <w:jc w:val="left"/>
        <w:textAlignment w:val="auto"/>
        <w:rPr>
          <w:rFonts w:hint="default" w:ascii="Arial" w:hAnsi="Arial" w:eastAsia="Arial" w:cs="Arial"/>
          <w:position w:val="4"/>
          <w:sz w:val="26"/>
        </w:rPr>
      </w:pPr>
      <w:bookmarkStart w:id="0" w:name="_GoBack"/>
      <w:bookmarkEnd w:id="0"/>
      <w:r>
        <w:rPr>
          <w:rFonts w:hint="default" w:ascii="Arial" w:hAnsi="Arial" w:eastAsia="Arial" w:cs="Arial"/>
          <w:spacing w:val="-5"/>
          <w:sz w:val="26"/>
        </w:rPr>
        <w:t>201</w:t>
      </w:r>
      <w:r>
        <w:rPr>
          <w:rFonts w:hint="default" w:ascii="Arial" w:hAnsi="Arial" w:eastAsia="Arial" w:cs="Arial"/>
          <w:sz w:val="26"/>
        </w:rPr>
        <w:t>8</w:t>
      </w:r>
      <w:r>
        <w:rPr>
          <w:rFonts w:hint="default" w:ascii="Arial" w:hAnsi="Arial" w:eastAsia="Arial" w:cs="Arial"/>
          <w:spacing w:val="2"/>
          <w:sz w:val="26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26"/>
        </w:rPr>
        <w:t>年浙江省初中毕业生学业考</w:t>
      </w:r>
      <w:r>
        <w:rPr>
          <w:rFonts w:hint="default" w:ascii="Arial" w:hAnsi="Arial" w:eastAsia="Arial" w:cs="Arial"/>
          <w:spacing w:val="7"/>
          <w:position w:val="3"/>
          <w:sz w:val="26"/>
        </w:rPr>
        <w:t>试</w:t>
      </w:r>
      <w:r>
        <w:rPr>
          <w:rFonts w:hint="default" w:ascii="Arial" w:hAnsi="Arial" w:eastAsia="Arial" w:cs="Arial"/>
          <w:position w:val="4"/>
          <w:sz w:val="26"/>
        </w:rPr>
        <w:t>(</w:t>
      </w:r>
      <w:r>
        <w:rPr>
          <w:rFonts w:hint="default" w:ascii="Arial" w:hAnsi="Arial" w:eastAsia="Arial" w:cs="Arial"/>
          <w:spacing w:val="-36"/>
          <w:position w:val="4"/>
          <w:sz w:val="26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26"/>
        </w:rPr>
        <w:t>嘉兴</w:t>
      </w:r>
      <w:r>
        <w:rPr>
          <w:rFonts w:hint="default" w:ascii="Arial" w:hAnsi="Arial" w:eastAsia="Arial" w:cs="Arial"/>
          <w:spacing w:val="7"/>
          <w:position w:val="3"/>
          <w:sz w:val="26"/>
        </w:rPr>
        <w:t>卷</w:t>
      </w:r>
      <w:r>
        <w:rPr>
          <w:rFonts w:hint="default" w:ascii="Arial" w:hAnsi="Arial" w:eastAsia="Arial" w:cs="Arial"/>
          <w:position w:val="4"/>
          <w:sz w:val="26"/>
        </w:rPr>
        <w:t>)</w:t>
      </w:r>
    </w:p>
    <w:p>
      <w:pPr>
        <w:autoSpaceDE w:val="0"/>
        <w:autoSpaceDN w:val="0"/>
        <w:snapToGrid w:val="0"/>
        <w:spacing w:before="42" w:after="0" w:line="230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注意事项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numPr>
          <w:ilvl w:val="0"/>
          <w:numId w:val="1"/>
        </w:numPr>
        <w:autoSpaceDE w:val="0"/>
        <w:autoSpaceDN w:val="0"/>
        <w:snapToGrid w:val="0"/>
        <w:spacing w:before="47" w:after="0" w:line="262" w:lineRule="exact"/>
        <w:ind w:left="262" w:right="0" w:hanging="262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本卷包括卷</w:t>
      </w:r>
      <w:r>
        <w:rPr>
          <w:rFonts w:hint="default" w:ascii="Arial" w:hAnsi="Arial" w:eastAsia="Arial" w:cs="Arial"/>
          <w:spacing w:val="8"/>
          <w:sz w:val="19"/>
        </w:rPr>
        <w:t>Ⅰ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必考部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和卷</w:t>
      </w:r>
      <w:r>
        <w:rPr>
          <w:rFonts w:hint="default" w:ascii="Arial" w:hAnsi="Arial" w:eastAsia="Arial" w:cs="Arial"/>
          <w:spacing w:val="8"/>
          <w:sz w:val="19"/>
        </w:rPr>
        <w:t>Ⅱ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选考部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spacing w:val="-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考试时间</w:t>
      </w:r>
      <w:r>
        <w:rPr>
          <w:rFonts w:hint="default" w:ascii="Arial" w:hAnsi="Arial" w:eastAsia="Arial" w:cs="Arial"/>
          <w:sz w:val="19"/>
        </w:rPr>
        <w:t>120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分钟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numPr>
          <w:ilvl w:val="0"/>
          <w:numId w:val="1"/>
        </w:numPr>
        <w:autoSpaceDE w:val="0"/>
        <w:autoSpaceDN w:val="0"/>
        <w:snapToGrid w:val="0"/>
        <w:spacing w:before="23" w:after="0" w:line="252" w:lineRule="exact"/>
        <w:ind w:left="262" w:right="0" w:hanging="262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卷</w:t>
      </w:r>
      <w:r>
        <w:rPr>
          <w:rFonts w:hint="default" w:ascii="Arial" w:hAnsi="Arial" w:eastAsia="Arial" w:cs="Arial"/>
          <w:spacing w:val="9"/>
          <w:sz w:val="19"/>
        </w:rPr>
        <w:t>Ⅰ</w:t>
      </w:r>
      <w:r>
        <w:rPr>
          <w:rFonts w:hint="default" w:ascii="Arial" w:hAnsi="Arial" w:eastAsia="Arial" w:cs="Arial"/>
          <w:spacing w:val="9"/>
          <w:position w:val="3"/>
          <w:sz w:val="19"/>
        </w:rPr>
        <w:t>满分</w:t>
      </w:r>
      <w:r>
        <w:rPr>
          <w:rFonts w:hint="default" w:ascii="Arial" w:hAnsi="Arial" w:eastAsia="Arial" w:cs="Arial"/>
          <w:spacing w:val="-1"/>
          <w:sz w:val="19"/>
        </w:rPr>
        <w:t>130</w:t>
      </w:r>
      <w:r>
        <w:rPr>
          <w:rFonts w:hint="default" w:ascii="Arial" w:hAnsi="Arial" w:eastAsia="Arial" w:cs="Arial"/>
          <w:spacing w:val="7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分</w:t>
      </w:r>
      <w:r>
        <w:rPr>
          <w:rFonts w:hint="default" w:ascii="Arial" w:hAnsi="Arial" w:eastAsia="Arial" w:cs="Arial"/>
          <w:spacing w:val="-1"/>
          <w:position w:val="3"/>
          <w:sz w:val="19"/>
        </w:rPr>
        <w:t>;</w:t>
      </w:r>
      <w:r>
        <w:rPr>
          <w:rFonts w:hint="default" w:ascii="Arial" w:hAnsi="Arial" w:eastAsia="Arial" w:cs="Arial"/>
          <w:spacing w:val="-1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卷</w:t>
      </w:r>
      <w:r>
        <w:rPr>
          <w:rFonts w:hint="default" w:ascii="Arial" w:hAnsi="Arial" w:eastAsia="Arial" w:cs="Arial"/>
          <w:spacing w:val="-34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Ⅱ</w:t>
      </w:r>
      <w:r>
        <w:rPr>
          <w:rFonts w:hint="default" w:ascii="Arial" w:hAnsi="Arial" w:eastAsia="Arial" w:cs="Arial"/>
          <w:spacing w:val="-34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3"/>
          <w:sz w:val="19"/>
        </w:rPr>
        <w:t>满</w:t>
      </w:r>
      <w:r>
        <w:rPr>
          <w:rFonts w:hint="default" w:ascii="Arial" w:hAnsi="Arial" w:eastAsia="Arial" w:cs="Arial"/>
          <w:position w:val="3"/>
          <w:sz w:val="19"/>
        </w:rPr>
        <w:t>分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30</w:t>
      </w:r>
      <w:r>
        <w:rPr>
          <w:rFonts w:hint="default" w:ascii="Arial" w:hAnsi="Arial" w:eastAsia="Arial" w:cs="Arial"/>
          <w:spacing w:val="9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分</w:t>
      </w:r>
      <w:r>
        <w:rPr>
          <w:rFonts w:hint="default" w:ascii="Arial" w:hAnsi="Arial" w:eastAsia="Arial" w:cs="Arial"/>
          <w:spacing w:val="-1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A </w:t>
      </w:r>
      <w:r>
        <w:rPr>
          <w:rFonts w:hint="default" w:ascii="Arial" w:hAnsi="Arial" w:eastAsia="Arial" w:cs="Arial"/>
          <w:spacing w:val="-110"/>
          <w:position w:val="3"/>
          <w:sz w:val="19"/>
        </w:rPr>
        <w:t>、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pacing w:val="-107"/>
          <w:position w:val="3"/>
          <w:sz w:val="19"/>
        </w:rPr>
        <w:t>、</w:t>
      </w:r>
      <w:r>
        <w:rPr>
          <w:rFonts w:hint="default" w:ascii="Arial" w:hAnsi="Arial" w:eastAsia="Arial" w:cs="Arial"/>
          <w:sz w:val="19"/>
        </w:rPr>
        <w:t xml:space="preserve">C </w:t>
      </w:r>
      <w:r>
        <w:rPr>
          <w:rFonts w:hint="default" w:ascii="Arial" w:hAnsi="Arial" w:eastAsia="Arial" w:cs="Arial"/>
          <w:spacing w:val="14"/>
          <w:position w:val="3"/>
          <w:sz w:val="19"/>
        </w:rPr>
        <w:t>三</w:t>
      </w:r>
      <w:r>
        <w:rPr>
          <w:rFonts w:hint="default" w:ascii="Arial" w:hAnsi="Arial" w:eastAsia="Arial" w:cs="Arial"/>
          <w:spacing w:val="10"/>
          <w:position w:val="3"/>
          <w:sz w:val="19"/>
        </w:rPr>
        <w:t>组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position w:val="3"/>
          <w:sz w:val="19"/>
        </w:rPr>
        <w:t>每</w:t>
      </w:r>
      <w:r>
        <w:rPr>
          <w:rFonts w:hint="default" w:ascii="Arial" w:hAnsi="Arial" w:eastAsia="Arial" w:cs="Arial"/>
          <w:position w:val="3"/>
          <w:sz w:val="19"/>
        </w:rPr>
        <w:t>组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9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题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11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组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每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题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8</w:t>
      </w:r>
      <w:r>
        <w:rPr>
          <w:rFonts w:hint="default" w:ascii="Arial" w:hAnsi="Arial" w:eastAsia="Arial" w:cs="Arial"/>
          <w:spacing w:val="10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4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组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每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题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10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21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>C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组每题</w:t>
      </w:r>
      <w:r>
        <w:rPr>
          <w:rFonts w:hint="default" w:ascii="Arial" w:hAnsi="Arial" w:eastAsia="Arial" w:cs="Arial"/>
          <w:position w:val="-3"/>
          <w:sz w:val="19"/>
        </w:rPr>
        <w:t>12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请在每组中任选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题作答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1"/>
        </w:numPr>
        <w:autoSpaceDE w:val="0"/>
        <w:autoSpaceDN w:val="0"/>
        <w:snapToGrid w:val="0"/>
        <w:spacing w:before="43" w:after="0" w:line="262" w:lineRule="exact"/>
        <w:ind w:left="262" w:right="0" w:hanging="262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本卷可能用到的相对原子质量</w:t>
      </w:r>
      <w:r>
        <w:rPr>
          <w:rFonts w:hint="default" w:ascii="Arial" w:hAnsi="Arial" w:eastAsia="Arial" w:cs="Arial"/>
          <w:position w:val="3"/>
          <w:sz w:val="19"/>
        </w:rPr>
        <w:t>:</w:t>
      </w:r>
      <w:r>
        <w:rPr>
          <w:rFonts w:hint="default" w:ascii="Arial" w:hAnsi="Arial" w:eastAsia="Arial" w:cs="Arial"/>
          <w:spacing w:val="-1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H -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10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-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12</w:t>
      </w:r>
      <w:r>
        <w:rPr>
          <w:rFonts w:hint="default" w:ascii="Arial" w:hAnsi="Arial" w:eastAsia="Arial" w:cs="Arial"/>
          <w:spacing w:val="12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N</w:t>
      </w:r>
      <w:r>
        <w:rPr>
          <w:rFonts w:hint="default" w:ascii="Arial" w:hAnsi="Arial" w:eastAsia="Arial" w:cs="Arial"/>
          <w:spacing w:val="-1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-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14</w:t>
      </w:r>
      <w:r>
        <w:rPr>
          <w:rFonts w:hint="default" w:ascii="Arial" w:hAnsi="Arial" w:eastAsia="Arial" w:cs="Arial"/>
          <w:spacing w:val="1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O</w:t>
      </w:r>
      <w:r>
        <w:rPr>
          <w:rFonts w:hint="default" w:ascii="Arial" w:hAnsi="Arial" w:eastAsia="Arial" w:cs="Arial"/>
          <w:spacing w:val="-2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-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16</w:t>
      </w:r>
      <w:r>
        <w:rPr>
          <w:rFonts w:hint="default" w:ascii="Arial" w:hAnsi="Arial" w:eastAsia="Arial" w:cs="Arial"/>
          <w:spacing w:val="121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1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-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23</w:t>
      </w:r>
      <w:r>
        <w:rPr>
          <w:rFonts w:hint="default" w:ascii="Arial" w:hAnsi="Arial" w:eastAsia="Arial" w:cs="Arial"/>
          <w:spacing w:val="109"/>
          <w:sz w:val="19"/>
        </w:rPr>
        <w:t xml:space="preserve"> 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3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-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35 </w:t>
      </w:r>
      <w:r>
        <w:rPr>
          <w:rFonts w:hint="default" w:ascii="Arial" w:hAnsi="Arial" w:eastAsia="Arial" w:cs="Arial"/>
          <w:spacing w:val="-28"/>
          <w:sz w:val="19"/>
        </w:rPr>
        <w:t>.</w:t>
      </w:r>
      <w:r>
        <w:rPr>
          <w:rFonts w:hint="default" w:ascii="Arial" w:hAnsi="Arial" w:eastAsia="Arial" w:cs="Arial"/>
          <w:sz w:val="19"/>
        </w:rPr>
        <w:t>5</w:t>
      </w:r>
      <w:r>
        <w:rPr>
          <w:rFonts w:hint="default" w:ascii="Arial" w:hAnsi="Arial" w:eastAsia="Arial" w:cs="Arial"/>
          <w:spacing w:val="109"/>
          <w:sz w:val="19"/>
        </w:rPr>
        <w:t xml:space="preserve"> </w:t>
      </w:r>
      <w:r>
        <w:rPr>
          <w:rFonts w:hint="default" w:ascii="Arial" w:hAnsi="Arial" w:eastAsia="Arial" w:cs="Arial"/>
          <w:spacing w:val="-23"/>
          <w:sz w:val="19"/>
        </w:rPr>
        <w:t>C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1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-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40</w:t>
      </w:r>
    </w:p>
    <w:p>
      <w:pPr>
        <w:numPr>
          <w:ilvl w:val="0"/>
          <w:numId w:val="1"/>
        </w:numPr>
        <w:autoSpaceDE w:val="0"/>
        <w:autoSpaceDN w:val="0"/>
        <w:snapToGrid w:val="0"/>
        <w:spacing w:before="16" w:after="0" w:line="262" w:lineRule="exact"/>
        <w:ind w:left="262" w:right="0" w:hanging="262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答题时请仔细阅读答题卷上的注意事项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认真审题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细心答题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0" w:after="0" w:line="474" w:lineRule="exact"/>
        <w:ind w:left="3146" w:right="0" w:firstLine="0"/>
        <w:jc w:val="left"/>
        <w:textAlignment w:val="auto"/>
        <w:rPr>
          <w:rFonts w:hint="default" w:ascii="Arial" w:hAnsi="Arial" w:eastAsia="Arial" w:cs="Arial"/>
          <w:sz w:val="29"/>
        </w:rPr>
      </w:pPr>
      <w:r>
        <w:rPr>
          <w:rFonts w:hint="default" w:ascii="Arial" w:hAnsi="Arial" w:eastAsia="Arial" w:cs="Arial"/>
          <w:spacing w:val="12"/>
          <w:sz w:val="29"/>
        </w:rPr>
        <w:t>卷</w:t>
      </w:r>
      <w:r>
        <w:rPr>
          <w:rFonts w:hint="default" w:ascii="Arial" w:hAnsi="Arial" w:eastAsia="Arial" w:cs="Arial"/>
          <w:position w:val="-4"/>
          <w:sz w:val="29"/>
        </w:rPr>
        <w:t>Ⅰ</w:t>
      </w:r>
      <w:r>
        <w:rPr>
          <w:rFonts w:hint="default" w:ascii="Arial" w:hAnsi="Arial" w:eastAsia="Arial" w:cs="Arial"/>
          <w:spacing w:val="97"/>
          <w:position w:val="-4"/>
          <w:sz w:val="29"/>
        </w:rPr>
        <w:t xml:space="preserve"> </w:t>
      </w:r>
      <w:r>
        <w:rPr>
          <w:rFonts w:hint="default" w:ascii="Arial" w:hAnsi="Arial" w:eastAsia="Arial" w:cs="Arial"/>
          <w:spacing w:val="12"/>
          <w:sz w:val="29"/>
        </w:rPr>
        <w:t>必考部</w:t>
      </w:r>
      <w:r>
        <w:rPr>
          <w:rFonts w:hint="default" w:ascii="Arial" w:hAnsi="Arial" w:eastAsia="Arial" w:cs="Arial"/>
          <w:sz w:val="29"/>
        </w:rPr>
        <w:t>分</w:t>
      </w:r>
    </w:p>
    <w:p>
      <w:pPr>
        <w:autoSpaceDE w:val="0"/>
        <w:autoSpaceDN w:val="0"/>
        <w:snapToGrid w:val="0"/>
        <w:spacing w:before="51" w:after="0" w:line="327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一</w:t>
      </w:r>
      <w:r>
        <w:rPr>
          <w:rFonts w:hint="default" w:ascii="Arial" w:hAnsi="Arial" w:eastAsia="Arial" w:cs="Arial"/>
          <w:spacing w:val="-86"/>
          <w:position w:val="1"/>
          <w:sz w:val="19"/>
        </w:rPr>
        <w:t>、</w:t>
      </w:r>
      <w:r>
        <w:rPr>
          <w:rFonts w:hint="default" w:ascii="Arial" w:hAnsi="Arial" w:eastAsia="Arial" w:cs="Arial"/>
          <w:spacing w:val="9"/>
          <w:sz w:val="19"/>
        </w:rPr>
        <w:t>选择</w:t>
      </w:r>
      <w:r>
        <w:rPr>
          <w:rFonts w:hint="default" w:ascii="Arial" w:hAnsi="Arial" w:eastAsia="Arial" w:cs="Arial"/>
          <w:spacing w:val="7"/>
          <w:sz w:val="19"/>
        </w:rPr>
        <w:t>题</w:t>
      </w:r>
      <w:r>
        <w:rPr>
          <w:rFonts w:hint="default" w:ascii="Arial" w:hAnsi="Arial" w:eastAsia="Arial" w:cs="Arial"/>
          <w:spacing w:val="44"/>
          <w:position w:val="1"/>
          <w:sz w:val="19"/>
        </w:rPr>
        <w:t>(</w:t>
      </w:r>
      <w:r>
        <w:rPr>
          <w:rFonts w:hint="default" w:ascii="Arial" w:hAnsi="Arial" w:eastAsia="Arial" w:cs="Arial"/>
          <w:spacing w:val="9"/>
          <w:sz w:val="19"/>
        </w:rPr>
        <w:t>本题有</w:t>
      </w:r>
      <w:r>
        <w:rPr>
          <w:rFonts w:hint="default" w:ascii="Arial" w:hAnsi="Arial" w:eastAsia="Arial" w:cs="Arial"/>
          <w:position w:val="-3"/>
          <w:sz w:val="19"/>
        </w:rPr>
        <w:t>15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小题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每小题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45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2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请选出一个符合题意的正确选项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不选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z w:val="19"/>
        </w:rPr>
        <w:t>多</w:t>
      </w:r>
    </w:p>
    <w:p>
      <w:pPr>
        <w:autoSpaceDE w:val="0"/>
        <w:autoSpaceDN w:val="0"/>
        <w:snapToGrid w:val="0"/>
        <w:spacing w:before="44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选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错选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均不给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63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近年来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车贴已经成为一种时尚。下列车贴中的提示语属于防止因惯性带来危害的</w:t>
      </w:r>
      <w:r>
        <w:rPr>
          <w:rFonts w:hint="default" w:ascii="Arial" w:hAnsi="Arial" w:eastAsia="Arial" w:cs="Arial"/>
          <w:position w:val="3"/>
          <w:sz w:val="19"/>
        </w:rPr>
        <w:t>是</w:t>
      </w:r>
    </w:p>
    <w:p>
      <w:pPr>
        <w:autoSpaceDE w:val="0"/>
        <w:autoSpaceDN w:val="0"/>
        <w:snapToGrid w:val="0"/>
        <w:spacing w:before="1033" w:after="0" w:line="223" w:lineRule="exact"/>
        <w:ind w:left="108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178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198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1836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0" behindDoc="1" locked="0" layoutInCell="1" allowOverlap="1">
            <wp:simplePos x="0" y="0"/>
            <wp:positionH relativeFrom="page">
              <wp:posOffset>100330</wp:posOffset>
            </wp:positionH>
            <wp:positionV relativeFrom="page">
              <wp:posOffset>2606040</wp:posOffset>
            </wp:positionV>
            <wp:extent cx="5372735" cy="615950"/>
            <wp:effectExtent l="0" t="0" r="18415" b="0"/>
            <wp:wrapNone/>
            <wp:docPr id="1027" name="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1027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615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34" w:after="0" w:line="268" w:lineRule="exact"/>
        <w:ind w:left="262" w:right="0" w:hanging="262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"/>
          <w:sz w:val="19"/>
        </w:rPr>
        <w:t>.</w:t>
      </w:r>
      <w:r>
        <w:rPr>
          <w:rFonts w:hint="default" w:ascii="Arial" w:hAnsi="Arial" w:eastAsia="Arial" w:cs="Arial"/>
          <w:spacing w:val="-24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饥饿</w:t>
      </w:r>
      <w:r>
        <w:rPr>
          <w:rFonts w:hint="default" w:ascii="Arial" w:hAnsi="Arial" w:eastAsia="Arial" w:cs="Arial"/>
          <w:spacing w:val="8"/>
          <w:position w:val="3"/>
          <w:sz w:val="19"/>
        </w:rPr>
        <w:t>的时候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我们有时会听到肚子咕咕叫</w:t>
      </w:r>
      <w:r>
        <w:rPr>
          <w:rFonts w:hint="default" w:ascii="Arial" w:hAnsi="Arial" w:eastAsia="Arial" w:cs="Arial"/>
          <w:position w:val="3"/>
          <w:sz w:val="19"/>
        </w:rPr>
        <w:t>;</w:t>
      </w:r>
      <w:r>
        <w:rPr>
          <w:rFonts w:hint="default" w:ascii="Arial" w:hAnsi="Arial" w:eastAsia="Arial" w:cs="Arial"/>
          <w:spacing w:val="-24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吃饱的时</w:t>
      </w:r>
      <w:r>
        <w:rPr>
          <w:rFonts w:hint="default" w:ascii="Arial" w:hAnsi="Arial" w:eastAsia="Arial" w:cs="Arial"/>
          <w:spacing w:val="8"/>
          <w:position w:val="3"/>
          <w:sz w:val="19"/>
        </w:rPr>
        <w:t>候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我们有时感觉很</w:t>
      </w:r>
      <w:r>
        <w:rPr>
          <w:rFonts w:hint="default" w:ascii="Arial" w:hAnsi="Arial" w:eastAsia="Arial" w:cs="Arial"/>
          <w:spacing w:val="8"/>
          <w:position w:val="3"/>
          <w:sz w:val="19"/>
        </w:rPr>
        <w:t>撑</w:t>
      </w:r>
      <w:r>
        <w:rPr>
          <w:rFonts w:hint="default" w:ascii="Arial" w:hAnsi="Arial" w:eastAsia="Arial" w:cs="Arial"/>
          <w:spacing w:val="10"/>
          <w:position w:val="3"/>
          <w:sz w:val="19"/>
        </w:rPr>
        <w:t>。形成饥饿或</w:t>
      </w:r>
      <w:r>
        <w:rPr>
          <w:rFonts w:hint="default" w:ascii="Arial" w:hAnsi="Arial" w:eastAsia="Arial" w:cs="Arial"/>
          <w:spacing w:val="-5"/>
          <w:position w:val="3"/>
          <w:sz w:val="19"/>
        </w:rPr>
        <w:t>饱</w:t>
      </w:r>
      <w:r>
        <w:rPr>
          <w:rFonts w:hint="default" w:ascii="Arial" w:hAnsi="Arial" w:eastAsia="Arial" w:cs="Arial"/>
          <w:spacing w:val="10"/>
          <w:sz w:val="19"/>
        </w:rPr>
        <w:t>腹感的器官</w:t>
      </w:r>
      <w:r>
        <w:rPr>
          <w:rFonts w:hint="default" w:ascii="Arial" w:hAnsi="Arial" w:eastAsia="Arial" w:cs="Arial"/>
          <w:sz w:val="19"/>
        </w:rPr>
        <w:t>是</w:t>
      </w:r>
    </w:p>
    <w:p>
      <w:pPr>
        <w:autoSpaceDE w:val="0"/>
        <w:autoSpaceDN w:val="0"/>
        <w:snapToGrid w:val="0"/>
        <w:spacing w:before="61" w:after="0" w:line="254" w:lineRule="exact"/>
        <w:ind w:left="243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大</w:t>
      </w:r>
      <w:r>
        <w:rPr>
          <w:rFonts w:hint="default" w:ascii="Arial" w:hAnsi="Arial" w:eastAsia="Arial" w:cs="Arial"/>
          <w:position w:val="3"/>
          <w:sz w:val="19"/>
        </w:rPr>
        <w:t>脑</w:t>
      </w:r>
      <w:r>
        <w:rPr>
          <w:rFonts w:hint="default" w:ascii="Arial" w:hAnsi="Arial" w:eastAsia="Arial" w:cs="Arial"/>
          <w:spacing w:val="54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脊</w:t>
      </w:r>
      <w:r>
        <w:rPr>
          <w:rFonts w:hint="default" w:ascii="Arial" w:hAnsi="Arial" w:eastAsia="Arial" w:cs="Arial"/>
          <w:position w:val="3"/>
          <w:sz w:val="19"/>
        </w:rPr>
        <w:t>髓</w:t>
      </w:r>
      <w:r>
        <w:rPr>
          <w:rFonts w:hint="default" w:ascii="Arial" w:hAnsi="Arial" w:eastAsia="Arial" w:cs="Arial"/>
          <w:spacing w:val="56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胃</w:t>
      </w:r>
      <w:r>
        <w:rPr>
          <w:rFonts w:hint="default" w:ascii="Arial" w:hAnsi="Arial" w:eastAsia="Arial" w:cs="Arial"/>
          <w:spacing w:val="66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小</w:t>
      </w:r>
      <w:r>
        <w:rPr>
          <w:rFonts w:hint="default" w:ascii="Arial" w:hAnsi="Arial" w:eastAsia="Arial" w:cs="Arial"/>
          <w:position w:val="3"/>
          <w:sz w:val="19"/>
        </w:rPr>
        <w:t>肠</w:t>
      </w:r>
      <w:r>
        <w:rPr>
          <w:rFonts w:hint="default" w:ascii="Arial" w:hAnsi="Arial" w:eastAsia="Arial" w:cs="Arial"/>
          <w:position w:val="3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4728845</wp:posOffset>
            </wp:positionH>
            <wp:positionV relativeFrom="page">
              <wp:posOffset>3780155</wp:posOffset>
            </wp:positionV>
            <wp:extent cx="731520" cy="886460"/>
            <wp:effectExtent l="0" t="0" r="11430" b="8890"/>
            <wp:wrapNone/>
            <wp:docPr id="1028" name="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1028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86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28" w:after="0" w:line="268" w:lineRule="exact"/>
        <w:ind w:left="262" w:right="1555" w:hanging="262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近年来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罗汉松逐渐成为城市道路绿化的新宠。在移栽罗汉松的过程中</w:t>
      </w:r>
      <w:r>
        <w:rPr>
          <w:rFonts w:hint="default" w:ascii="Arial" w:hAnsi="Arial" w:eastAsia="Arial" w:cs="Arial"/>
          <w:position w:val="3"/>
          <w:sz w:val="19"/>
        </w:rPr>
        <w:t xml:space="preserve">, </w:t>
      </w:r>
      <w:r>
        <w:rPr>
          <w:rFonts w:hint="default" w:ascii="Arial" w:hAnsi="Arial" w:eastAsia="Arial" w:cs="Arial"/>
          <w:spacing w:val="10"/>
          <w:sz w:val="19"/>
        </w:rPr>
        <w:t>为了提高存活率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常采取如图所示的搭棚措施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其主要目的</w:t>
      </w:r>
      <w:r>
        <w:rPr>
          <w:rFonts w:hint="default" w:ascii="Arial" w:hAnsi="Arial" w:eastAsia="Arial" w:cs="Arial"/>
          <w:sz w:val="19"/>
        </w:rPr>
        <w:t>是</w:t>
      </w:r>
    </w:p>
    <w:p>
      <w:pPr>
        <w:autoSpaceDE w:val="0"/>
        <w:autoSpaceDN w:val="0"/>
        <w:snapToGrid w:val="0"/>
        <w:spacing w:before="61" w:after="0" w:line="254" w:lineRule="exact"/>
        <w:ind w:left="243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减弱光合作</w:t>
      </w:r>
      <w:r>
        <w:rPr>
          <w:rFonts w:hint="default" w:ascii="Arial" w:hAnsi="Arial" w:eastAsia="Arial" w:cs="Arial"/>
          <w:position w:val="3"/>
          <w:sz w:val="19"/>
        </w:rPr>
        <w:t>用</w:t>
      </w:r>
      <w:r>
        <w:rPr>
          <w:rFonts w:hint="default" w:ascii="Arial" w:hAnsi="Arial" w:eastAsia="Arial" w:cs="Arial"/>
          <w:spacing w:val="106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抑制呼吸作</w:t>
      </w:r>
      <w:r>
        <w:rPr>
          <w:rFonts w:hint="default" w:ascii="Arial" w:hAnsi="Arial" w:eastAsia="Arial" w:cs="Arial"/>
          <w:position w:val="3"/>
          <w:sz w:val="19"/>
        </w:rPr>
        <w:t>用</w:t>
      </w:r>
    </w:p>
    <w:p>
      <w:pPr>
        <w:autoSpaceDE w:val="0"/>
        <w:autoSpaceDN w:val="0"/>
        <w:snapToGrid w:val="0"/>
        <w:spacing w:before="39" w:after="0" w:line="254" w:lineRule="exact"/>
        <w:ind w:left="231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降低蒸腾作</w:t>
      </w:r>
      <w:r>
        <w:rPr>
          <w:rFonts w:hint="default" w:ascii="Arial" w:hAnsi="Arial" w:eastAsia="Arial" w:cs="Arial"/>
          <w:position w:val="3"/>
          <w:sz w:val="19"/>
        </w:rPr>
        <w:t>用</w:t>
      </w:r>
      <w:r>
        <w:rPr>
          <w:rFonts w:hint="default" w:ascii="Arial" w:hAnsi="Arial" w:eastAsia="Arial" w:cs="Arial"/>
          <w:spacing w:val="108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预防虫害侵</w:t>
      </w:r>
      <w:r>
        <w:rPr>
          <w:rFonts w:hint="default" w:ascii="Arial" w:hAnsi="Arial" w:eastAsia="Arial" w:cs="Arial"/>
          <w:position w:val="3"/>
          <w:sz w:val="19"/>
        </w:rPr>
        <w:t>袭</w:t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33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如图是未连接完整的电路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若要求闭合开关后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滑动变阻</w:t>
      </w:r>
      <w:r>
        <w:rPr>
          <w:rFonts w:hint="default" w:ascii="Arial" w:hAnsi="Arial" w:eastAsia="Arial" w:cs="Arial"/>
          <w:position w:val="3"/>
          <w:sz w:val="19"/>
        </w:rPr>
        <w:t>器</w:t>
      </w:r>
    </w:p>
    <w:p>
      <w:pPr>
        <w:autoSpaceDE w:val="0"/>
        <w:autoSpaceDN w:val="0"/>
        <w:snapToGrid w:val="0"/>
        <w:spacing w:before="0" w:after="0" w:line="269" w:lineRule="exact"/>
        <w:ind w:left="262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的滑</w:t>
      </w:r>
      <w:r>
        <w:rPr>
          <w:rFonts w:hint="default" w:ascii="Arial" w:hAnsi="Arial" w:eastAsia="Arial" w:cs="Arial"/>
          <w:sz w:val="19"/>
        </w:rPr>
        <w:t>片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P</w:t>
      </w:r>
      <w:r>
        <w:rPr>
          <w:rFonts w:hint="default" w:ascii="Arial" w:hAnsi="Arial" w:eastAsia="Arial" w:cs="Arial"/>
          <w:spacing w:val="-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向左移动时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灯泡变亮</w:t>
      </w:r>
      <w:r>
        <w:rPr>
          <w:rFonts w:hint="default" w:ascii="Arial" w:hAnsi="Arial" w:eastAsia="Arial" w:cs="Arial"/>
          <w:spacing w:val="-43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则下列接法符合要求的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3695065</wp:posOffset>
            </wp:positionH>
            <wp:positionV relativeFrom="page">
              <wp:posOffset>4901565</wp:posOffset>
            </wp:positionV>
            <wp:extent cx="1761490" cy="842645"/>
            <wp:effectExtent l="0" t="0" r="10160" b="14605"/>
            <wp:wrapNone/>
            <wp:docPr id="1029" name="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1029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842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30" w:after="0" w:line="293" w:lineRule="exact"/>
        <w:ind w:left="227" w:right="6473" w:firstLine="16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 xml:space="preserve">A </w:t>
      </w:r>
      <w:r>
        <w:rPr>
          <w:rFonts w:hint="default" w:ascii="Arial" w:hAnsi="Arial" w:eastAsia="Arial" w:cs="Arial"/>
          <w:spacing w:val="15"/>
          <w:sz w:val="19"/>
        </w:rPr>
        <w:t>.</w:t>
      </w:r>
      <w:r>
        <w:rPr>
          <w:rFonts w:hint="default" w:ascii="Arial" w:hAnsi="Arial" w:eastAsia="Arial" w:cs="Arial"/>
          <w:sz w:val="19"/>
        </w:rPr>
        <w:t xml:space="preserve">M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A ,</w:t>
      </w:r>
      <w:r>
        <w:rPr>
          <w:rFonts w:hint="default" w:ascii="Arial" w:hAnsi="Arial" w:eastAsia="Arial" w:cs="Arial"/>
          <w:spacing w:val="-2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N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 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M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N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 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M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A ,</w:t>
      </w:r>
      <w:r>
        <w:rPr>
          <w:rFonts w:hint="default" w:ascii="Arial" w:hAnsi="Arial" w:eastAsia="Arial" w:cs="Arial"/>
          <w:spacing w:val="-2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N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 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M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N </w:t>
      </w:r>
      <w:r>
        <w:rPr>
          <w:rFonts w:hint="default" w:ascii="Arial" w:hAnsi="Arial" w:eastAsia="Arial" w:cs="Arial"/>
          <w:position w:val="3"/>
          <w:sz w:val="19"/>
        </w:rPr>
        <w:t>接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20" w:after="0" w:line="268" w:lineRule="exact"/>
        <w:ind w:left="260" w:right="0" w:hanging="260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5"/>
          <w:position w:val="3"/>
          <w:sz w:val="19"/>
        </w:rPr>
        <w:t>二氧化碳气体既是温室效应的元凶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5"/>
          <w:position w:val="3"/>
          <w:sz w:val="19"/>
        </w:rPr>
        <w:t>又是一种潜在的碳资源。实验室里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6"/>
          <w:position w:val="3"/>
          <w:sz w:val="19"/>
        </w:rPr>
        <w:t>科学家已成功利用</w:t>
      </w:r>
      <w:r>
        <w:rPr>
          <w:rFonts w:hint="default" w:ascii="Arial" w:hAnsi="Arial" w:eastAsia="Arial" w:cs="Arial"/>
          <w:spacing w:val="-5"/>
          <w:position w:val="3"/>
          <w:sz w:val="19"/>
        </w:rPr>
        <w:t>二</w:t>
      </w:r>
      <w:r>
        <w:rPr>
          <w:rFonts w:hint="default" w:ascii="Arial" w:hAnsi="Arial" w:eastAsia="Arial" w:cs="Arial"/>
          <w:spacing w:val="5"/>
          <w:sz w:val="19"/>
        </w:rPr>
        <w:t>氧</w:t>
      </w:r>
      <w:r>
        <w:rPr>
          <w:rFonts w:hint="default" w:ascii="Arial" w:hAnsi="Arial" w:eastAsia="Arial" w:cs="Arial"/>
          <w:spacing w:val="6"/>
          <w:sz w:val="19"/>
        </w:rPr>
        <w:t>化碳与环氧丙</w:t>
      </w:r>
      <w:r>
        <w:rPr>
          <w:rFonts w:hint="default" w:ascii="Arial" w:hAnsi="Arial" w:eastAsia="Arial" w:cs="Arial"/>
          <w:spacing w:val="4"/>
          <w:sz w:val="19"/>
        </w:rPr>
        <w:t>烷</w:t>
      </w:r>
      <w:r>
        <w:rPr>
          <w:rFonts w:hint="default" w:ascii="Arial" w:hAnsi="Arial" w:eastAsia="Arial" w:cs="Arial"/>
          <w:spacing w:val="-1"/>
          <w:position w:val="1"/>
          <w:sz w:val="19"/>
        </w:rPr>
        <w:t>(</w:t>
      </w:r>
      <w:r>
        <w:rPr>
          <w:rFonts w:hint="default" w:ascii="Arial" w:hAnsi="Arial" w:eastAsia="Arial" w:cs="Arial"/>
          <w:spacing w:val="-2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一种简单有机</w:t>
      </w:r>
      <w:r>
        <w:rPr>
          <w:rFonts w:hint="default" w:ascii="Arial" w:hAnsi="Arial" w:eastAsia="Arial" w:cs="Arial"/>
          <w:spacing w:val="5"/>
          <w:sz w:val="19"/>
        </w:rPr>
        <w:t>物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-2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在催化剂的作用下合</w:t>
      </w:r>
      <w:r>
        <w:rPr>
          <w:rFonts w:hint="default" w:ascii="Arial" w:hAnsi="Arial" w:eastAsia="Arial" w:cs="Arial"/>
          <w:spacing w:val="5"/>
          <w:sz w:val="19"/>
        </w:rPr>
        <w:t>成</w:t>
      </w:r>
      <w:r>
        <w:rPr>
          <w:rFonts w:hint="default" w:ascii="Arial" w:hAnsi="Arial" w:eastAsia="Arial" w:cs="Arial"/>
          <w:position w:val="1"/>
          <w:sz w:val="19"/>
        </w:rPr>
        <w:t>“</w:t>
      </w:r>
      <w:r>
        <w:rPr>
          <w:rFonts w:hint="default" w:ascii="Arial" w:hAnsi="Arial" w:eastAsia="Arial" w:cs="Arial"/>
          <w:spacing w:val="-2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二氧</w:t>
      </w:r>
      <w:r>
        <w:rPr>
          <w:rFonts w:hint="default" w:ascii="Arial" w:hAnsi="Arial" w:eastAsia="Arial" w:cs="Arial"/>
          <w:spacing w:val="9"/>
          <w:sz w:val="19"/>
        </w:rPr>
        <w:t>化碳塑</w:t>
      </w:r>
      <w:r>
        <w:rPr>
          <w:rFonts w:hint="default" w:ascii="Arial" w:hAnsi="Arial" w:eastAsia="Arial" w:cs="Arial"/>
          <w:spacing w:val="7"/>
          <w:sz w:val="19"/>
        </w:rPr>
        <w:t>料</w:t>
      </w:r>
      <w:r>
        <w:rPr>
          <w:rFonts w:hint="default" w:ascii="Arial" w:hAnsi="Arial" w:eastAsia="Arial" w:cs="Arial"/>
          <w:position w:val="1"/>
          <w:sz w:val="19"/>
        </w:rPr>
        <w:t>”</w:t>
      </w:r>
      <w:r>
        <w:rPr>
          <w:rFonts w:hint="default" w:ascii="Arial" w:hAnsi="Arial" w:eastAsia="Arial" w:cs="Arial"/>
          <w:spacing w:val="-2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1"/>
          <w:sz w:val="19"/>
        </w:rPr>
        <w:t>。</w:t>
      </w:r>
      <w:r>
        <w:rPr>
          <w:rFonts w:hint="default" w:ascii="Arial" w:hAnsi="Arial" w:eastAsia="Arial" w:cs="Arial"/>
          <w:spacing w:val="9"/>
          <w:sz w:val="19"/>
        </w:rPr>
        <w:t>该新型塑料</w:t>
      </w:r>
      <w:r>
        <w:rPr>
          <w:rFonts w:hint="default" w:ascii="Arial" w:hAnsi="Arial" w:eastAsia="Arial" w:cs="Arial"/>
          <w:sz w:val="19"/>
        </w:rPr>
        <w:t>在</w:t>
      </w:r>
    </w:p>
    <w:p>
      <w:pPr>
        <w:autoSpaceDE w:val="0"/>
        <w:autoSpaceDN w:val="0"/>
        <w:snapToGrid w:val="0"/>
        <w:spacing w:before="0" w:after="0" w:line="299" w:lineRule="exact"/>
        <w:ind w:left="26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7"/>
          <w:sz w:val="19"/>
        </w:rPr>
        <w:t>投入工业生产前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以下不</w:t>
      </w:r>
      <w:r>
        <w:rPr>
          <w:rFonts w:hint="default" w:ascii="Arial" w:hAnsi="Arial" w:eastAsia="Arial" w:cs="Arial"/>
          <w:spacing w:val="-95"/>
          <w:sz w:val="19"/>
        </w:rPr>
        <w:t>是</w:t>
      </w:r>
      <w:r>
        <w:rPr>
          <w:rFonts w:hint="default" w:ascii="Arial" w:hAnsi="Arial" w:eastAsia="Arial" w:cs="Arial"/>
          <w:spacing w:val="7"/>
          <w:position w:val="-15"/>
          <w:sz w:val="19"/>
        </w:rPr>
        <w:t>踿</w:t>
      </w:r>
      <w:r>
        <w:rPr>
          <w:rFonts w:hint="default" w:ascii="Arial" w:hAnsi="Arial" w:eastAsia="Arial" w:cs="Arial"/>
          <w:spacing w:val="7"/>
          <w:sz w:val="19"/>
        </w:rPr>
        <w:t>科学家重点考虑的问题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1489075</wp:posOffset>
                </wp:positionH>
                <wp:positionV relativeFrom="page">
                  <wp:posOffset>6285865</wp:posOffset>
                </wp:positionV>
                <wp:extent cx="120650" cy="141605"/>
                <wp:effectExtent l="0" t="0" r="0" b="0"/>
                <wp:wrapNone/>
                <wp:docPr id="1030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踿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o:spid="_x0000_s1026" o:spt="202" type="#_x0000_t202" style="position:absolute;left:0pt;margin-left:117.25pt;margin-top:494.95pt;height:11.15pt;width:9.5pt;mso-position-horizontal-relative:page;mso-position-vertical-relative:page;z-index:1024;mso-width-relative:page;mso-height-relative:page;" filled="f" stroked="f" coordsize="21600,21600" o:gfxdata="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ttaENoAAAAM&#10;AQAADwAAAAAAAAABACAAAAAiAAAAZHJzL2Rvd25yZXYueG1sUEsBAhQAFAAAAAgAh07iQGrgu/eo&#10;AQAAU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55" w:after="0" w:line="254" w:lineRule="exact"/>
        <w:ind w:left="241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如何提高催化剂的催化效</w:t>
      </w:r>
      <w:r>
        <w:rPr>
          <w:rFonts w:hint="default" w:ascii="Arial" w:hAnsi="Arial" w:eastAsia="Arial" w:cs="Arial"/>
          <w:position w:val="3"/>
          <w:sz w:val="19"/>
        </w:rPr>
        <w:t>率</w:t>
      </w:r>
      <w:r>
        <w:rPr>
          <w:rFonts w:hint="default" w:ascii="Arial" w:hAnsi="Arial" w:eastAsia="Arial" w:cs="Arial"/>
          <w:spacing w:val="44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新型塑料是否可降</w:t>
      </w:r>
      <w:r>
        <w:rPr>
          <w:rFonts w:hint="default" w:ascii="Arial" w:hAnsi="Arial" w:eastAsia="Arial" w:cs="Arial"/>
          <w:position w:val="3"/>
          <w:sz w:val="19"/>
        </w:rPr>
        <w:t>解</w:t>
      </w:r>
    </w:p>
    <w:p>
      <w:pPr>
        <w:autoSpaceDE w:val="0"/>
        <w:autoSpaceDN w:val="0"/>
        <w:snapToGrid w:val="0"/>
        <w:spacing w:before="39" w:after="0" w:line="254" w:lineRule="exact"/>
        <w:ind w:left="229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新型塑料的化学性质是否稳</w:t>
      </w:r>
      <w:r>
        <w:rPr>
          <w:rFonts w:hint="default" w:ascii="Arial" w:hAnsi="Arial" w:eastAsia="Arial" w:cs="Arial"/>
          <w:position w:val="3"/>
          <w:sz w:val="19"/>
        </w:rPr>
        <w:t>定</w:t>
      </w:r>
      <w:r>
        <w:rPr>
          <w:rFonts w:hint="default" w:ascii="Arial" w:hAnsi="Arial" w:eastAsia="Arial" w:cs="Arial"/>
          <w:spacing w:val="35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新型塑料生产是否影响碳循</w:t>
      </w:r>
      <w:r>
        <w:rPr>
          <w:rFonts w:hint="default" w:ascii="Arial" w:hAnsi="Arial" w:eastAsia="Arial" w:cs="Arial"/>
          <w:position w:val="3"/>
          <w:sz w:val="19"/>
        </w:rPr>
        <w:t>环</w:t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33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下列是观察对岸的树木在水中倒影的光路图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正确的</w:t>
      </w:r>
      <w:r>
        <w:rPr>
          <w:rFonts w:hint="default" w:ascii="Arial" w:hAnsi="Arial" w:eastAsia="Arial" w:cs="Arial"/>
          <w:position w:val="3"/>
          <w:sz w:val="19"/>
        </w:rPr>
        <w:t>是</w:t>
      </w:r>
    </w:p>
    <w:p>
      <w:pPr>
        <w:autoSpaceDE w:val="0"/>
        <w:autoSpaceDN w:val="0"/>
        <w:snapToGrid w:val="0"/>
        <w:spacing w:before="1526" w:after="0" w:line="223" w:lineRule="exact"/>
        <w:ind w:left="108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178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198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1836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297815</wp:posOffset>
            </wp:positionH>
            <wp:positionV relativeFrom="page">
              <wp:posOffset>6943725</wp:posOffset>
            </wp:positionV>
            <wp:extent cx="4978400" cy="929005"/>
            <wp:effectExtent l="0" t="0" r="12700" b="4445"/>
            <wp:wrapNone/>
            <wp:docPr id="1031" name="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103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929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163" w:after="0" w:line="327" w:lineRule="exact"/>
        <w:ind w:left="2659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headerReference r:id="rId3" w:type="default"/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69" w:right="203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科学试题</w:t>
      </w:r>
      <w:r>
        <w:rPr>
          <w:rFonts w:hint="default" w:ascii="Arial" w:hAnsi="Arial" w:eastAsia="Arial" w:cs="Arial"/>
          <w:spacing w:val="8"/>
          <w:sz w:val="19"/>
        </w:rPr>
        <w:t>卷</w:t>
      </w:r>
      <w:r>
        <w:rPr>
          <w:rFonts w:hint="default" w:ascii="Arial" w:hAnsi="Arial" w:eastAsia="Arial" w:cs="Arial"/>
          <w:spacing w:val="-11"/>
          <w:position w:val="1"/>
          <w:sz w:val="19"/>
        </w:rPr>
        <w:t>(</w:t>
      </w:r>
      <w:r>
        <w:rPr>
          <w:rFonts w:hint="default" w:ascii="Arial" w:hAnsi="Arial" w:eastAsia="Arial" w:cs="Arial"/>
          <w:spacing w:val="23"/>
          <w:position w:val="-3"/>
          <w:sz w:val="19"/>
        </w:rPr>
        <w:t>J</w:t>
      </w:r>
      <w:r>
        <w:rPr>
          <w:rFonts w:hint="default" w:ascii="Arial" w:hAnsi="Arial" w:eastAsia="Arial" w:cs="Arial"/>
          <w:position w:val="-3"/>
          <w:sz w:val="19"/>
        </w:rPr>
        <w:t>X</w:t>
      </w:r>
      <w:r>
        <w:rPr>
          <w:rFonts w:hint="default" w:ascii="Arial" w:hAnsi="Arial" w:eastAsia="Arial" w:cs="Arial"/>
          <w:spacing w:val="-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8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第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0" w:after="0" w:line="291" w:lineRule="exact"/>
        <w:ind w:left="262" w:right="0" w:hanging="262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硝酸钾的溶解度随温度升高而增大。如图是有关硝酸钾溶液的实验操作及变化情况。下</w:t>
      </w:r>
      <w:r>
        <w:rPr>
          <w:rFonts w:hint="default" w:ascii="Arial" w:hAnsi="Arial" w:eastAsia="Arial" w:cs="Arial"/>
          <w:spacing w:val="-5"/>
          <w:position w:val="3"/>
          <w:sz w:val="19"/>
        </w:rPr>
        <w:t>列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说法正确的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1301750</wp:posOffset>
            </wp:positionH>
            <wp:positionV relativeFrom="page">
              <wp:posOffset>462915</wp:posOffset>
            </wp:positionV>
            <wp:extent cx="2973070" cy="868680"/>
            <wp:effectExtent l="0" t="0" r="17780" b="7620"/>
            <wp:wrapNone/>
            <wp:docPr id="1032" name="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1032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868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1345" w:after="0" w:line="254" w:lineRule="exact"/>
        <w:ind w:left="243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操作</w:t>
      </w:r>
      <w:r>
        <w:rPr>
          <w:rFonts w:hint="default" w:ascii="Arial" w:hAnsi="Arial" w:eastAsia="Arial" w:cs="Arial"/>
          <w:spacing w:val="10"/>
          <w:sz w:val="19"/>
        </w:rPr>
        <w:t>Ⅰ</w:t>
      </w:r>
      <w:r>
        <w:rPr>
          <w:rFonts w:hint="default" w:ascii="Arial" w:hAnsi="Arial" w:eastAsia="Arial" w:cs="Arial"/>
          <w:spacing w:val="10"/>
          <w:position w:val="3"/>
          <w:sz w:val="19"/>
        </w:rPr>
        <w:t>一定是降</w:t>
      </w:r>
      <w:r>
        <w:rPr>
          <w:rFonts w:hint="default" w:ascii="Arial" w:hAnsi="Arial" w:eastAsia="Arial" w:cs="Arial"/>
          <w:position w:val="3"/>
          <w:sz w:val="19"/>
        </w:rPr>
        <w:t>温</w:t>
      </w:r>
      <w:r>
        <w:rPr>
          <w:rFonts w:hint="default" w:ascii="Arial" w:hAnsi="Arial" w:eastAsia="Arial" w:cs="Arial"/>
          <w:spacing w:val="86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操作</w:t>
      </w:r>
      <w:r>
        <w:rPr>
          <w:rFonts w:hint="default" w:ascii="Arial" w:hAnsi="Arial" w:eastAsia="Arial" w:cs="Arial"/>
          <w:spacing w:val="10"/>
          <w:sz w:val="19"/>
        </w:rPr>
        <w:t>Ⅰ</w:t>
      </w:r>
      <w:r>
        <w:rPr>
          <w:rFonts w:hint="default" w:ascii="Arial" w:hAnsi="Arial" w:eastAsia="Arial" w:cs="Arial"/>
          <w:spacing w:val="10"/>
          <w:position w:val="3"/>
          <w:sz w:val="19"/>
        </w:rPr>
        <w:t>一定是加溶</w:t>
      </w:r>
      <w:r>
        <w:rPr>
          <w:rFonts w:hint="default" w:ascii="Arial" w:hAnsi="Arial" w:eastAsia="Arial" w:cs="Arial"/>
          <w:position w:val="3"/>
          <w:sz w:val="19"/>
        </w:rPr>
        <w:t>质</w:t>
      </w:r>
    </w:p>
    <w:p>
      <w:pPr>
        <w:autoSpaceDE w:val="0"/>
        <w:autoSpaceDN w:val="0"/>
        <w:snapToGrid w:val="0"/>
        <w:spacing w:before="62" w:after="0" w:line="254" w:lineRule="exact"/>
        <w:ind w:left="231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①</w:t>
      </w:r>
      <w:r>
        <w:rPr>
          <w:rFonts w:hint="default" w:ascii="Arial" w:hAnsi="Arial" w:eastAsia="Arial" w:cs="Arial"/>
          <w:spacing w:val="10"/>
          <w:position w:val="3"/>
          <w:sz w:val="19"/>
        </w:rPr>
        <w:t>与</w:t>
      </w:r>
      <w:r>
        <w:rPr>
          <w:rFonts w:hint="default" w:ascii="Arial" w:hAnsi="Arial" w:eastAsia="Arial" w:cs="Arial"/>
          <w:spacing w:val="10"/>
          <w:sz w:val="19"/>
        </w:rPr>
        <w:t>③</w:t>
      </w:r>
      <w:r>
        <w:rPr>
          <w:rFonts w:hint="default" w:ascii="Arial" w:hAnsi="Arial" w:eastAsia="Arial" w:cs="Arial"/>
          <w:spacing w:val="10"/>
          <w:position w:val="3"/>
          <w:sz w:val="19"/>
        </w:rPr>
        <w:t>的溶质质量一定相</w:t>
      </w:r>
      <w:r>
        <w:rPr>
          <w:rFonts w:hint="default" w:ascii="Arial" w:hAnsi="Arial" w:eastAsia="Arial" w:cs="Arial"/>
          <w:position w:val="3"/>
          <w:sz w:val="19"/>
        </w:rPr>
        <w:t>等</w:t>
      </w:r>
      <w:r>
        <w:rPr>
          <w:rFonts w:hint="default" w:ascii="Arial" w:hAnsi="Arial" w:eastAsia="Arial" w:cs="Arial"/>
          <w:spacing w:val="45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②</w:t>
      </w:r>
      <w:r>
        <w:rPr>
          <w:rFonts w:hint="default" w:ascii="Arial" w:hAnsi="Arial" w:eastAsia="Arial" w:cs="Arial"/>
          <w:spacing w:val="10"/>
          <w:position w:val="3"/>
          <w:sz w:val="19"/>
        </w:rPr>
        <w:t>与</w:t>
      </w:r>
      <w:r>
        <w:rPr>
          <w:rFonts w:hint="default" w:ascii="Arial" w:hAnsi="Arial" w:eastAsia="Arial" w:cs="Arial"/>
          <w:spacing w:val="10"/>
          <w:sz w:val="19"/>
        </w:rPr>
        <w:t>③</w:t>
      </w:r>
      <w:r>
        <w:rPr>
          <w:rFonts w:hint="default" w:ascii="Arial" w:hAnsi="Arial" w:eastAsia="Arial" w:cs="Arial"/>
          <w:spacing w:val="10"/>
          <w:position w:val="3"/>
          <w:sz w:val="19"/>
        </w:rPr>
        <w:t>的溶质质量分数一定相</w:t>
      </w:r>
      <w:r>
        <w:rPr>
          <w:rFonts w:hint="default" w:ascii="Arial" w:hAnsi="Arial" w:eastAsia="Arial" w:cs="Arial"/>
          <w:position w:val="3"/>
          <w:sz w:val="19"/>
        </w:rPr>
        <w:t>等</w:t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33" w:after="0" w:line="291" w:lineRule="exact"/>
        <w:ind w:left="262" w:right="4655" w:hanging="262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3"/>
          <w:sz w:val="19"/>
        </w:rPr>
        <w:t>人</w:t>
      </w:r>
      <w:r>
        <w:rPr>
          <w:rFonts w:hint="default" w:ascii="Arial" w:hAnsi="Arial" w:eastAsia="Arial" w:cs="Arial"/>
          <w:spacing w:val="13"/>
          <w:position w:val="3"/>
          <w:sz w:val="19"/>
        </w:rPr>
        <w:t>类</w:t>
      </w:r>
      <w:r>
        <w:rPr>
          <w:rFonts w:hint="default" w:ascii="Arial" w:hAnsi="Arial" w:eastAsia="Arial" w:cs="Arial"/>
          <w:position w:val="3"/>
          <w:sz w:val="19"/>
        </w:rPr>
        <w:t>很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早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就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有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探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索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宇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3"/>
          <w:sz w:val="19"/>
        </w:rPr>
        <w:t>宙</w:t>
      </w:r>
      <w:r>
        <w:rPr>
          <w:rFonts w:hint="default" w:ascii="Arial" w:hAnsi="Arial" w:eastAsia="Arial" w:cs="Arial"/>
          <w:spacing w:val="-38"/>
          <w:position w:val="3"/>
          <w:sz w:val="19"/>
        </w:rPr>
        <w:t>、</w:t>
      </w:r>
      <w:r>
        <w:rPr>
          <w:rFonts w:hint="default" w:ascii="Arial" w:hAnsi="Arial" w:eastAsia="Arial" w:cs="Arial"/>
          <w:position w:val="3"/>
          <w:sz w:val="19"/>
        </w:rPr>
        <w:t>遨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游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太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空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的</w:t>
      </w:r>
      <w:r>
        <w:rPr>
          <w:rFonts w:hint="default" w:ascii="Arial" w:hAnsi="Arial" w:eastAsia="Arial" w:cs="Arial"/>
          <w:spacing w:val="7"/>
          <w:sz w:val="19"/>
        </w:rPr>
        <w:t>梦想</w:t>
      </w:r>
      <w:r>
        <w:rPr>
          <w:rFonts w:hint="default" w:ascii="Arial" w:hAnsi="Arial" w:eastAsia="Arial" w:cs="Arial"/>
          <w:spacing w:val="7"/>
          <w:position w:val="1"/>
          <w:sz w:val="19"/>
        </w:rPr>
        <w:t>。</w:t>
      </w:r>
      <w:r>
        <w:rPr>
          <w:rFonts w:hint="default" w:ascii="Arial" w:hAnsi="Arial" w:eastAsia="Arial" w:cs="Arial"/>
          <w:spacing w:val="7"/>
          <w:sz w:val="19"/>
        </w:rPr>
        <w:t>自</w:t>
      </w:r>
      <w:r>
        <w:rPr>
          <w:rFonts w:hint="default" w:ascii="Arial" w:hAnsi="Arial" w:eastAsia="Arial" w:cs="Arial"/>
          <w:spacing w:val="-7"/>
          <w:position w:val="-3"/>
          <w:sz w:val="19"/>
        </w:rPr>
        <w:t>196</w:t>
      </w:r>
      <w:r>
        <w:rPr>
          <w:rFonts w:hint="default" w:ascii="Arial" w:hAnsi="Arial" w:eastAsia="Arial" w:cs="Arial"/>
          <w:position w:val="-3"/>
          <w:sz w:val="19"/>
        </w:rPr>
        <w:t xml:space="preserve">9 </w:t>
      </w:r>
      <w:r>
        <w:rPr>
          <w:rFonts w:hint="default" w:ascii="Arial" w:hAnsi="Arial" w:eastAsia="Arial" w:cs="Arial"/>
          <w:spacing w:val="7"/>
          <w:sz w:val="19"/>
        </w:rPr>
        <w:t>年人类第一次登上月</w:t>
      </w:r>
      <w:r>
        <w:rPr>
          <w:rFonts w:hint="default" w:ascii="Arial" w:hAnsi="Arial" w:eastAsia="Arial" w:cs="Arial"/>
          <w:sz w:val="19"/>
        </w:rPr>
        <w:t>球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1835150</wp:posOffset>
                </wp:positionV>
                <wp:extent cx="2922270" cy="1085850"/>
                <wp:effectExtent l="0" t="0" r="0" b="0"/>
                <wp:wrapNone/>
                <wp:docPr id="1033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591" w:type="dxa"/>
                              <w:tblInd w:w="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08"/>
                              <w:gridCol w:w="1419"/>
                              <w:gridCol w:w="510"/>
                              <w:gridCol w:w="1019"/>
                              <w:gridCol w:w="1135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50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9" w:after="0" w:line="188" w:lineRule="exact"/>
                                    <w:ind w:left="35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表面温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9" w:after="0" w:line="188" w:lineRule="exact"/>
                                    <w:ind w:left="7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大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气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9" w:after="0" w:line="188" w:lineRule="exact"/>
                                    <w:ind w:left="15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行星状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9" w:after="0" w:line="188" w:lineRule="exact"/>
                                    <w:ind w:left="119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离地球距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离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</w:tblPrEx>
                              <w:trPr>
                                <w:cantSplit/>
                                <w:trHeight w:val="1360" w:hRule="exact"/>
                              </w:trPr>
                              <w:tc>
                                <w:tcPr>
                                  <w:tcW w:w="50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9" w:after="0" w:line="188" w:lineRule="exact"/>
                                    <w:ind w:left="7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星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2" w:after="0" w:line="188" w:lineRule="exact"/>
                                    <w:ind w:left="7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星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2" w:after="0" w:line="188" w:lineRule="exact"/>
                                    <w:ind w:left="7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火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星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4" w:after="0" w:line="188" w:lineRule="exact"/>
                                    <w:ind w:left="7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木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星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1" w:after="0" w:line="188" w:lineRule="exact"/>
                                    <w:ind w:left="115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w w:val="76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173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℃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~ 427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℃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2" w:after="0" w:line="188" w:lineRule="exact"/>
                                    <w:ind w:left="129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420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℃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~ 485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℃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2" w:after="0" w:line="188" w:lineRule="exact"/>
                                    <w:ind w:left="193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w w:val="76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87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℃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~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w w:val="76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℃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4" w:after="0" w:line="188" w:lineRule="exact"/>
                                    <w:ind w:left="43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w w:val="76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148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9" w:after="0" w:line="188" w:lineRule="exact"/>
                                    <w:ind w:left="16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无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2" w:after="0" w:line="188" w:lineRule="exact"/>
                                    <w:ind w:left="16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2" w:after="0" w:line="188" w:lineRule="exact"/>
                                    <w:ind w:left="16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54" w:after="0" w:line="188" w:lineRule="exact"/>
                                    <w:ind w:left="16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3" w:after="0" w:line="195" w:lineRule="exact"/>
                                    <w:ind w:left="10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固态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35"/>
                                      <w:position w:val="1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无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水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9" w:after="0" w:line="340" w:lineRule="exact"/>
                                    <w:ind w:left="106" w:right="113" w:firstLine="0"/>
                                    <w:jc w:val="both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固态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45"/>
                                      <w:position w:val="1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无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20"/>
                                      <w:sz w:val="16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8"/>
                                      <w:sz w:val="16"/>
                                    </w:rPr>
                                    <w:t>固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9"/>
                                      <w:sz w:val="16"/>
                                    </w:rPr>
                                    <w:t>态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36"/>
                                      <w:position w:val="1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9"/>
                                      <w:sz w:val="16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水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24" w:after="0" w:line="188" w:lineRule="exact"/>
                                    <w:ind w:left="331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气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态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69" w:after="0" w:line="214" w:lineRule="exact"/>
                                    <w:ind w:left="4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91 .6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2"/>
                                      <w:sz w:val="16"/>
                                    </w:rPr>
                                    <w:t>万公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2"/>
                                      <w:sz w:val="16"/>
                                    </w:rPr>
                                    <w:t>里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5" w:after="0" w:line="340" w:lineRule="exact"/>
                                    <w:ind w:left="47" w:right="52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41 .6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2"/>
                                      <w:sz w:val="16"/>
                                    </w:rPr>
                                    <w:t>万公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2"/>
                                      <w:sz w:val="16"/>
                                    </w:rPr>
                                    <w:t>里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78 .4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2"/>
                                      <w:sz w:val="16"/>
                                    </w:rPr>
                                    <w:t>万公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2"/>
                                      <w:sz w:val="16"/>
                                    </w:rPr>
                                    <w:t>里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628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2"/>
                                      <w:sz w:val="16"/>
                                    </w:rPr>
                                    <w:t>万公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2"/>
                                      <w:sz w:val="16"/>
                                    </w:rPr>
                                    <w:t>里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2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o:spid="_x0000_s1026" o:spt="202" type="#_x0000_t202" style="position:absolute;left:0pt;margin-left:198.25pt;margin-top:144.5pt;height:85.5pt;width:230.1pt;mso-position-horizontal-relative:page;mso-position-vertical-relative:page;z-index:1024;mso-width-relative:page;mso-height-relative:page;" filled="f" stroked="f" coordsize="21600,21600" o:gfxdata="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Oj7gNoA&#10;AAALAQAADwAAAAAAAAABACAAAAAiAAAAZHJzL2Rvd25yZXYueG1sUEsBAhQAFAAAAAgAh07iQO74&#10;CAirAQAAVA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591" w:type="dxa"/>
                        <w:tblInd w:w="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08"/>
                        <w:gridCol w:w="1419"/>
                        <w:gridCol w:w="510"/>
                        <w:gridCol w:w="1019"/>
                        <w:gridCol w:w="1135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50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9" w:after="0" w:line="188" w:lineRule="exact"/>
                              <w:ind w:left="35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表面温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51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9" w:after="0" w:line="188" w:lineRule="exact"/>
                              <w:ind w:left="7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大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气</w:t>
                            </w:r>
                          </w:p>
                        </w:tc>
                        <w:tc>
                          <w:tcPr>
                            <w:tcW w:w="101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9" w:after="0" w:line="188" w:lineRule="exact"/>
                              <w:ind w:left="15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行星状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况</w:t>
                            </w:r>
                          </w:p>
                        </w:tc>
                        <w:tc>
                          <w:tcPr>
                            <w:tcW w:w="11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9" w:after="0" w:line="188" w:lineRule="exact"/>
                              <w:ind w:left="119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离地球距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离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1360" w:hRule="exact"/>
                        </w:trPr>
                        <w:tc>
                          <w:tcPr>
                            <w:tcW w:w="50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9" w:after="0" w:line="188" w:lineRule="exact"/>
                              <w:ind w:left="7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水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星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2" w:after="0" w:line="188" w:lineRule="exact"/>
                              <w:ind w:left="7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金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星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2" w:after="0" w:line="188" w:lineRule="exact"/>
                              <w:ind w:left="7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火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星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4" w:after="0" w:line="188" w:lineRule="exact"/>
                              <w:ind w:left="7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木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星</w:t>
                            </w:r>
                          </w:p>
                        </w:tc>
                        <w:tc>
                          <w:tcPr>
                            <w:tcW w:w="141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1" w:after="0" w:line="188" w:lineRule="exact"/>
                              <w:ind w:left="115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w w:val="76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173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℃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~ 427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℃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2" w:after="0" w:line="188" w:lineRule="exact"/>
                              <w:ind w:left="129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420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℃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~ 485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℃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2" w:after="0" w:line="188" w:lineRule="exact"/>
                              <w:ind w:left="193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w w:val="76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87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℃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~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w w:val="76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℃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4" w:after="0" w:line="188" w:lineRule="exact"/>
                              <w:ind w:left="43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w w:val="76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148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9" w:after="0" w:line="188" w:lineRule="exact"/>
                              <w:ind w:left="16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无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2" w:after="0" w:line="188" w:lineRule="exact"/>
                              <w:ind w:left="16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2" w:after="0" w:line="188" w:lineRule="exact"/>
                              <w:ind w:left="16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54" w:after="0" w:line="188" w:lineRule="exact"/>
                              <w:ind w:left="16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019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3" w:after="0" w:line="195" w:lineRule="exact"/>
                              <w:ind w:left="10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固态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35"/>
                                <w:position w:val="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无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水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9" w:after="0" w:line="340" w:lineRule="exact"/>
                              <w:ind w:left="106" w:right="113" w:firstLine="0"/>
                              <w:jc w:val="both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固态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45"/>
                                <w:position w:val="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无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20"/>
                                <w:sz w:val="16"/>
                              </w:rPr>
                              <w:t>水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8"/>
                                <w:sz w:val="16"/>
                              </w:rPr>
                              <w:t>固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9"/>
                                <w:sz w:val="16"/>
                              </w:rPr>
                              <w:t>态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36"/>
                                <w:position w:val="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9"/>
                                <w:sz w:val="16"/>
                              </w:rPr>
                              <w:t>有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水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24" w:after="0" w:line="188" w:lineRule="exact"/>
                              <w:ind w:left="331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气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态</w:t>
                            </w:r>
                          </w:p>
                        </w:tc>
                        <w:tc>
                          <w:tcPr>
                            <w:tcW w:w="113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69" w:after="0" w:line="214" w:lineRule="exact"/>
                              <w:ind w:left="4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2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91 .6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2"/>
                                <w:sz w:val="16"/>
                              </w:rPr>
                              <w:t>万公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2"/>
                                <w:sz w:val="16"/>
                              </w:rPr>
                              <w:t>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5" w:after="0" w:line="340" w:lineRule="exact"/>
                              <w:ind w:left="47" w:right="52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2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41 .6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2"/>
                                <w:sz w:val="16"/>
                              </w:rPr>
                              <w:t>万公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2"/>
                                <w:sz w:val="16"/>
                              </w:rPr>
                              <w:t>里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78 .4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2"/>
                                <w:sz w:val="16"/>
                              </w:rPr>
                              <w:t>万公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2"/>
                                <w:sz w:val="16"/>
                              </w:rPr>
                              <w:t>里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628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2"/>
                                <w:sz w:val="16"/>
                              </w:rPr>
                              <w:t>万公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2"/>
                                <w:sz w:val="16"/>
                              </w:rPr>
                              <w:t>里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2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5" w:after="0" w:line="316" w:lineRule="exact"/>
        <w:ind w:left="262" w:right="4655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7"/>
          <w:sz w:val="19"/>
        </w:rPr>
        <w:t>后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又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开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启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了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登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陆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其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它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行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星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计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划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7"/>
          <w:sz w:val="19"/>
        </w:rPr>
        <w:t>科学研究表明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适宜的温度</w:t>
      </w:r>
      <w:r>
        <w:rPr>
          <w:rFonts w:hint="default" w:ascii="Arial" w:hAnsi="Arial" w:eastAsia="Arial" w:cs="Arial"/>
          <w:spacing w:val="-46"/>
          <w:position w:val="1"/>
          <w:sz w:val="19"/>
        </w:rPr>
        <w:t>、</w:t>
      </w:r>
      <w:r>
        <w:rPr>
          <w:rFonts w:hint="default" w:ascii="Arial" w:hAnsi="Arial" w:eastAsia="Arial" w:cs="Arial"/>
          <w:spacing w:val="7"/>
          <w:sz w:val="19"/>
        </w:rPr>
        <w:t>充足的水</w:t>
      </w:r>
      <w:r>
        <w:rPr>
          <w:rFonts w:hint="default" w:ascii="Arial" w:hAnsi="Arial" w:eastAsia="Arial" w:cs="Arial"/>
          <w:position w:val="1"/>
          <w:sz w:val="19"/>
        </w:rPr>
        <w:t>、</w:t>
      </w:r>
      <w:r>
        <w:rPr>
          <w:rFonts w:hint="default" w:ascii="Arial" w:hAnsi="Arial" w:eastAsia="Arial" w:cs="Arial"/>
          <w:spacing w:val="7"/>
          <w:sz w:val="19"/>
        </w:rPr>
        <w:t>一定厚</w:t>
      </w:r>
      <w:r>
        <w:rPr>
          <w:rFonts w:hint="default" w:ascii="Arial" w:hAnsi="Arial" w:eastAsia="Arial" w:cs="Arial"/>
          <w:spacing w:val="8"/>
          <w:sz w:val="19"/>
        </w:rPr>
        <w:t>度</w:t>
      </w:r>
      <w:r>
        <w:rPr>
          <w:rFonts w:hint="default" w:ascii="Arial" w:hAnsi="Arial" w:eastAsia="Arial" w:cs="Arial"/>
          <w:spacing w:val="11"/>
          <w:sz w:val="19"/>
        </w:rPr>
        <w:t>和适宜呼吸的大气</w:t>
      </w:r>
      <w:r>
        <w:rPr>
          <w:rFonts w:hint="default" w:ascii="Arial" w:hAnsi="Arial" w:eastAsia="Arial" w:cs="Arial"/>
          <w:spacing w:val="12"/>
          <w:sz w:val="19"/>
        </w:rPr>
        <w:t>是地球</w:t>
      </w:r>
      <w:r>
        <w:rPr>
          <w:rFonts w:hint="default" w:ascii="Arial" w:hAnsi="Arial" w:eastAsia="Arial" w:cs="Arial"/>
          <w:sz w:val="19"/>
        </w:rPr>
        <w:t>生</w:t>
      </w:r>
      <w:r>
        <w:rPr>
          <w:rFonts w:hint="default" w:ascii="Arial" w:hAnsi="Arial" w:eastAsia="Arial" w:cs="Arial"/>
          <w:spacing w:val="7"/>
          <w:sz w:val="19"/>
        </w:rPr>
        <w:t>命得以</w:t>
      </w:r>
      <w:r>
        <w:rPr>
          <w:rFonts w:hint="default" w:ascii="Arial" w:hAnsi="Arial" w:eastAsia="Arial" w:cs="Arial"/>
          <w:spacing w:val="11"/>
          <w:sz w:val="19"/>
        </w:rPr>
        <w:t>存在的三个</w:t>
      </w:r>
      <w:r>
        <w:rPr>
          <w:rFonts w:hint="default" w:ascii="Arial" w:hAnsi="Arial" w:eastAsia="Arial" w:cs="Arial"/>
          <w:spacing w:val="12"/>
          <w:sz w:val="19"/>
        </w:rPr>
        <w:t>条</w:t>
      </w:r>
      <w:r>
        <w:rPr>
          <w:rFonts w:hint="default" w:ascii="Arial" w:hAnsi="Arial" w:eastAsia="Arial" w:cs="Arial"/>
          <w:spacing w:val="7"/>
          <w:sz w:val="19"/>
        </w:rPr>
        <w:t>件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2"/>
          <w:sz w:val="19"/>
        </w:rPr>
        <w:t>结合右表</w:t>
      </w:r>
      <w:r>
        <w:rPr>
          <w:rFonts w:hint="default" w:ascii="Arial" w:hAnsi="Arial" w:eastAsia="Arial" w:cs="Arial"/>
          <w:sz w:val="19"/>
        </w:rPr>
        <w:t>分</w:t>
      </w:r>
      <w:r>
        <w:rPr>
          <w:rFonts w:hint="default" w:ascii="Arial" w:hAnsi="Arial" w:eastAsia="Arial" w:cs="Arial"/>
          <w:spacing w:val="7"/>
          <w:sz w:val="19"/>
        </w:rPr>
        <w:t>析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人类接下来可能考虑登陆的行星</w:t>
      </w:r>
      <w:r>
        <w:rPr>
          <w:rFonts w:hint="default" w:ascii="Arial" w:hAnsi="Arial" w:eastAsia="Arial" w:cs="Arial"/>
          <w:sz w:val="19"/>
        </w:rPr>
        <w:t>是</w:t>
      </w:r>
    </w:p>
    <w:p>
      <w:pPr>
        <w:autoSpaceDE w:val="0"/>
        <w:autoSpaceDN w:val="0"/>
        <w:snapToGrid w:val="0"/>
        <w:spacing w:before="151" w:after="0" w:line="254" w:lineRule="exact"/>
        <w:ind w:left="243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水</w:t>
      </w:r>
      <w:r>
        <w:rPr>
          <w:rFonts w:hint="default" w:ascii="Arial" w:hAnsi="Arial" w:eastAsia="Arial" w:cs="Arial"/>
          <w:position w:val="3"/>
          <w:sz w:val="19"/>
        </w:rPr>
        <w:t>星</w:t>
      </w:r>
      <w:r>
        <w:rPr>
          <w:rFonts w:hint="default" w:ascii="Arial" w:hAnsi="Arial" w:eastAsia="Arial" w:cs="Arial"/>
          <w:spacing w:val="54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金</w:t>
      </w:r>
      <w:r>
        <w:rPr>
          <w:rFonts w:hint="default" w:ascii="Arial" w:hAnsi="Arial" w:eastAsia="Arial" w:cs="Arial"/>
          <w:position w:val="3"/>
          <w:sz w:val="19"/>
        </w:rPr>
        <w:t>星</w:t>
      </w:r>
      <w:r>
        <w:rPr>
          <w:rFonts w:hint="default" w:ascii="Arial" w:hAnsi="Arial" w:eastAsia="Arial" w:cs="Arial"/>
          <w:spacing w:val="56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火</w:t>
      </w:r>
      <w:r>
        <w:rPr>
          <w:rFonts w:hint="default" w:ascii="Arial" w:hAnsi="Arial" w:eastAsia="Arial" w:cs="Arial"/>
          <w:position w:val="3"/>
          <w:sz w:val="19"/>
        </w:rPr>
        <w:t>星</w:t>
      </w:r>
      <w:r>
        <w:rPr>
          <w:rFonts w:hint="default" w:ascii="Arial" w:hAnsi="Arial" w:eastAsia="Arial" w:cs="Arial"/>
          <w:spacing w:val="56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木</w:t>
      </w:r>
      <w:r>
        <w:rPr>
          <w:rFonts w:hint="default" w:ascii="Arial" w:hAnsi="Arial" w:eastAsia="Arial" w:cs="Arial"/>
          <w:position w:val="3"/>
          <w:sz w:val="19"/>
        </w:rPr>
        <w:t>星</w:t>
      </w:r>
    </w:p>
    <w:p>
      <w:pPr>
        <w:numPr>
          <w:ilvl w:val="0"/>
          <w:numId w:val="2"/>
        </w:numPr>
        <w:autoSpaceDE w:val="0"/>
        <w:autoSpaceDN w:val="0"/>
        <w:snapToGrid w:val="0"/>
        <w:spacing w:before="33" w:after="0" w:line="291" w:lineRule="exact"/>
        <w:ind w:left="262" w:right="0" w:hanging="262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卷柏是一种奇特的蕨类植物。在水分不足时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它的根会从土壤</w:t>
      </w:r>
      <w:r>
        <w:rPr>
          <w:rFonts w:hint="default" w:ascii="Arial" w:hAnsi="Arial" w:eastAsia="Arial" w:cs="Arial"/>
          <w:spacing w:val="5"/>
          <w:position w:val="3"/>
          <w:sz w:val="19"/>
        </w:rPr>
        <w:t>里</w:t>
      </w:r>
      <w:r>
        <w:rPr>
          <w:rFonts w:hint="default" w:ascii="Arial" w:hAnsi="Arial" w:eastAsia="Arial" w:cs="Arial"/>
          <w:spacing w:val="-3"/>
          <w:position w:val="3"/>
          <w:sz w:val="19"/>
        </w:rPr>
        <w:t>“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5"/>
          <w:position w:val="3"/>
          <w:sz w:val="19"/>
        </w:rPr>
        <w:t>拔</w:t>
      </w:r>
      <w:r>
        <w:rPr>
          <w:rFonts w:hint="default" w:ascii="Arial" w:hAnsi="Arial" w:eastAsia="Arial" w:cs="Arial"/>
          <w:spacing w:val="-3"/>
          <w:position w:val="3"/>
          <w:sz w:val="19"/>
        </w:rPr>
        <w:t>”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出来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身体缩卷成一</w:t>
      </w:r>
      <w:r>
        <w:rPr>
          <w:rFonts w:hint="default" w:ascii="Arial" w:hAnsi="Arial" w:eastAsia="Arial" w:cs="Arial"/>
          <w:spacing w:val="-5"/>
          <w:position w:val="3"/>
          <w:sz w:val="19"/>
        </w:rPr>
        <w:t>个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圆球</w:t>
      </w:r>
      <w:r>
        <w:rPr>
          <w:rFonts w:hint="default" w:ascii="Arial" w:hAnsi="Arial" w:eastAsia="Arial" w:cs="Arial"/>
          <w:spacing w:val="-1"/>
          <w:position w:val="1"/>
          <w:sz w:val="19"/>
        </w:rPr>
        <w:t>,</w:t>
      </w:r>
      <w:r>
        <w:rPr>
          <w:rFonts w:hint="default" w:ascii="Arial" w:hAnsi="Arial" w:eastAsia="Arial" w:cs="Arial"/>
          <w:spacing w:val="-2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随风而动</w:t>
      </w:r>
      <w:r>
        <w:rPr>
          <w:rFonts w:hint="default" w:ascii="Arial" w:hAnsi="Arial" w:eastAsia="Arial" w:cs="Arial"/>
          <w:spacing w:val="9"/>
          <w:position w:val="1"/>
          <w:sz w:val="19"/>
        </w:rPr>
        <w:t>。</w:t>
      </w:r>
      <w:r>
        <w:rPr>
          <w:rFonts w:hint="default" w:ascii="Arial" w:hAnsi="Arial" w:eastAsia="Arial" w:cs="Arial"/>
          <w:spacing w:val="9"/>
          <w:sz w:val="19"/>
        </w:rPr>
        <w:t>一旦</w:t>
      </w:r>
      <w:r>
        <w:rPr>
          <w:rFonts w:hint="default" w:ascii="Arial" w:hAnsi="Arial" w:eastAsia="Arial" w:cs="Arial"/>
          <w:spacing w:val="10"/>
          <w:sz w:val="19"/>
        </w:rPr>
        <w:t>滚到水分充足的地方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圆球就会迅速打开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根重新钻到土壤里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继续</w:t>
      </w:r>
      <w:r>
        <w:rPr>
          <w:rFonts w:hint="default" w:ascii="Arial" w:hAnsi="Arial" w:eastAsia="Arial" w:cs="Arial"/>
          <w:sz w:val="19"/>
        </w:rPr>
        <w:t>生</w:t>
      </w:r>
    </w:p>
    <w:p>
      <w:pPr>
        <w:autoSpaceDE w:val="0"/>
        <w:autoSpaceDN w:val="0"/>
        <w:snapToGrid w:val="0"/>
        <w:spacing w:before="74" w:after="0" w:line="230" w:lineRule="exact"/>
        <w:ind w:left="262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长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下列分析正确的</w:t>
      </w:r>
      <w:r>
        <w:rPr>
          <w:rFonts w:hint="default" w:ascii="Arial" w:hAnsi="Arial" w:eastAsia="Arial" w:cs="Arial"/>
          <w:sz w:val="19"/>
        </w:rPr>
        <w:t>是</w:t>
      </w:r>
    </w:p>
    <w:p>
      <w:pPr>
        <w:autoSpaceDE w:val="0"/>
        <w:autoSpaceDN w:val="0"/>
        <w:snapToGrid w:val="0"/>
        <w:spacing w:before="92" w:after="0" w:line="254" w:lineRule="exact"/>
        <w:ind w:left="243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卷柏的生存环境仅限于平原与海</w:t>
      </w:r>
      <w:r>
        <w:rPr>
          <w:rFonts w:hint="default" w:ascii="Arial" w:hAnsi="Arial" w:eastAsia="Arial" w:cs="Arial"/>
          <w:position w:val="3"/>
          <w:sz w:val="19"/>
        </w:rPr>
        <w:t>滩</w:t>
      </w:r>
      <w:r>
        <w:rPr>
          <w:rFonts w:hint="default" w:ascii="Arial" w:hAnsi="Arial" w:eastAsia="Arial" w:cs="Arial"/>
          <w:position w:val="3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3968750</wp:posOffset>
            </wp:positionH>
            <wp:positionV relativeFrom="page">
              <wp:posOffset>3962400</wp:posOffset>
            </wp:positionV>
            <wp:extent cx="1500505" cy="739140"/>
            <wp:effectExtent l="0" t="0" r="4445" b="3810"/>
            <wp:wrapNone/>
            <wp:docPr id="1034" name="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1034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739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56" w:after="0" w:line="262" w:lineRule="exact"/>
        <w:ind w:left="22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卷柏的根只有吸收功能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没有固定功</w:t>
      </w:r>
      <w:r>
        <w:rPr>
          <w:rFonts w:hint="default" w:ascii="Arial" w:hAnsi="Arial" w:eastAsia="Arial" w:cs="Arial"/>
          <w:position w:val="3"/>
          <w:sz w:val="19"/>
        </w:rPr>
        <w:t>能</w:t>
      </w:r>
    </w:p>
    <w:p>
      <w:pPr>
        <w:autoSpaceDE w:val="0"/>
        <w:autoSpaceDN w:val="0"/>
        <w:snapToGrid w:val="0"/>
        <w:spacing w:before="61" w:after="0" w:line="254" w:lineRule="exact"/>
        <w:ind w:left="231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卷柏的这种生存方式体现了它对环境的适</w:t>
      </w:r>
      <w:r>
        <w:rPr>
          <w:rFonts w:hint="default" w:ascii="Arial" w:hAnsi="Arial" w:eastAsia="Arial" w:cs="Arial"/>
          <w:position w:val="3"/>
          <w:sz w:val="19"/>
        </w:rPr>
        <w:t>应</w:t>
      </w:r>
    </w:p>
    <w:p>
      <w:pPr>
        <w:autoSpaceDE w:val="0"/>
        <w:autoSpaceDN w:val="0"/>
        <w:snapToGrid w:val="0"/>
        <w:spacing w:before="56" w:after="0" w:line="262" w:lineRule="exact"/>
        <w:ind w:left="235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卷柏的根从土壤中不仅吸收水分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还吸收有机营</w:t>
      </w:r>
      <w:r>
        <w:rPr>
          <w:rFonts w:hint="default" w:ascii="Arial" w:hAnsi="Arial" w:eastAsia="Arial" w:cs="Arial"/>
          <w:position w:val="3"/>
          <w:sz w:val="19"/>
        </w:rPr>
        <w:t>养</w:t>
      </w:r>
      <w:r>
        <w:rPr>
          <w:rFonts w:hint="default" w:ascii="Arial" w:hAnsi="Arial" w:eastAsia="Arial" w:cs="Arial"/>
          <w:position w:val="3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3623945</wp:posOffset>
            </wp:positionH>
            <wp:positionV relativeFrom="page">
              <wp:posOffset>4725670</wp:posOffset>
            </wp:positionV>
            <wp:extent cx="1825625" cy="1664335"/>
            <wp:effectExtent l="0" t="0" r="3175" b="12065"/>
            <wp:wrapNone/>
            <wp:docPr id="1035" name="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1035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6643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31" w:after="0" w:line="291" w:lineRule="exact"/>
        <w:ind w:left="367" w:right="2714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某同学在学习了金属及其</w:t>
      </w:r>
      <w:r>
        <w:rPr>
          <w:rFonts w:hint="default" w:ascii="Arial" w:hAnsi="Arial" w:eastAsia="Arial" w:cs="Arial"/>
          <w:spacing w:val="12"/>
          <w:position w:val="3"/>
          <w:sz w:val="19"/>
        </w:rPr>
        <w:t>化合物之间</w:t>
      </w:r>
      <w:r>
        <w:rPr>
          <w:rFonts w:hint="default" w:ascii="Arial" w:hAnsi="Arial" w:eastAsia="Arial" w:cs="Arial"/>
          <w:spacing w:val="13"/>
          <w:position w:val="3"/>
          <w:sz w:val="19"/>
        </w:rPr>
        <w:t>的转化规律</w:t>
      </w:r>
      <w:r>
        <w:rPr>
          <w:rFonts w:hint="default" w:ascii="Arial" w:hAnsi="Arial" w:eastAsia="Arial" w:cs="Arial"/>
          <w:spacing w:val="10"/>
          <w:position w:val="3"/>
          <w:sz w:val="19"/>
        </w:rPr>
        <w:t>后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3"/>
          <w:sz w:val="19"/>
        </w:rPr>
        <w:t>绘</w:t>
      </w:r>
      <w:r>
        <w:rPr>
          <w:rFonts w:hint="default" w:ascii="Arial" w:hAnsi="Arial" w:eastAsia="Arial" w:cs="Arial"/>
          <w:position w:val="3"/>
          <w:sz w:val="19"/>
        </w:rPr>
        <w:t xml:space="preserve">制 </w:t>
      </w:r>
      <w:r>
        <w:rPr>
          <w:rFonts w:hint="default" w:ascii="Arial" w:hAnsi="Arial" w:eastAsia="Arial" w:cs="Arial"/>
          <w:spacing w:val="10"/>
          <w:sz w:val="19"/>
        </w:rPr>
        <w:t>了可以通过一</w:t>
      </w:r>
      <w:r>
        <w:rPr>
          <w:rFonts w:hint="default" w:ascii="Arial" w:hAnsi="Arial" w:eastAsia="Arial" w:cs="Arial"/>
          <w:spacing w:val="14"/>
          <w:sz w:val="19"/>
        </w:rPr>
        <w:t>步反应</w:t>
      </w:r>
      <w:r>
        <w:rPr>
          <w:rFonts w:hint="default" w:ascii="Arial" w:hAnsi="Arial" w:eastAsia="Arial" w:cs="Arial"/>
          <w:sz w:val="19"/>
        </w:rPr>
        <w:t>制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取</w:t>
      </w:r>
      <w:r>
        <w:rPr>
          <w:rFonts w:hint="default" w:ascii="Arial" w:hAnsi="Arial" w:eastAsia="Arial" w:cs="Arial"/>
          <w:spacing w:val="-9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-3"/>
          <w:sz w:val="19"/>
        </w:rPr>
        <w:t>M</w:t>
      </w:r>
      <w:r>
        <w:rPr>
          <w:rFonts w:hint="default" w:ascii="Arial" w:hAnsi="Arial" w:eastAsia="Arial" w:cs="Arial"/>
          <w:spacing w:val="7"/>
          <w:position w:val="-4"/>
          <w:sz w:val="19"/>
        </w:rPr>
        <w:t>g</w:t>
      </w:r>
      <w:r>
        <w:rPr>
          <w:rFonts w:hint="default" w:ascii="Arial" w:hAnsi="Arial" w:eastAsia="Arial" w:cs="Arial"/>
          <w:spacing w:val="13"/>
          <w:position w:val="-3"/>
          <w:sz w:val="19"/>
        </w:rPr>
        <w:t>S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4</w:t>
      </w:r>
      <w:r>
        <w:rPr>
          <w:rFonts w:hint="default" w:ascii="Arial" w:hAnsi="Arial" w:eastAsia="Arial" w:cs="Arial"/>
          <w:spacing w:val="20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的思维导</w:t>
      </w:r>
      <w:r>
        <w:rPr>
          <w:rFonts w:hint="default" w:ascii="Arial" w:hAnsi="Arial" w:eastAsia="Arial" w:cs="Arial"/>
          <w:spacing w:val="10"/>
          <w:sz w:val="19"/>
        </w:rPr>
        <w:t>图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6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其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中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所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选</w:t>
      </w:r>
    </w:p>
    <w:p>
      <w:pPr>
        <w:autoSpaceDE w:val="0"/>
        <w:autoSpaceDN w:val="0"/>
        <w:snapToGrid w:val="0"/>
        <w:spacing w:before="0" w:after="0" w:line="323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用的物质错</w:t>
      </w:r>
      <w:r>
        <w:rPr>
          <w:rFonts w:hint="default" w:ascii="Arial" w:hAnsi="Arial" w:eastAsia="Arial" w:cs="Arial"/>
          <w:spacing w:val="-95"/>
          <w:sz w:val="19"/>
        </w:rPr>
        <w:t>误</w:t>
      </w:r>
      <w:r>
        <w:rPr>
          <w:rFonts w:hint="default" w:ascii="Arial" w:hAnsi="Arial" w:eastAsia="Arial" w:cs="Arial"/>
          <w:spacing w:val="10"/>
          <w:position w:val="-15"/>
          <w:sz w:val="19"/>
        </w:rPr>
        <w:t>踿</w:t>
      </w:r>
      <w:r>
        <w:rPr>
          <w:rFonts w:hint="default" w:ascii="Arial" w:hAnsi="Arial" w:eastAsia="Arial" w:cs="Arial"/>
          <w:spacing w:val="10"/>
          <w:sz w:val="19"/>
        </w:rPr>
        <w:t>的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5281295</wp:posOffset>
                </wp:positionV>
                <wp:extent cx="120650" cy="141605"/>
                <wp:effectExtent l="0" t="0" r="0" b="0"/>
                <wp:wrapNone/>
                <wp:docPr id="1036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踿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o:spid="_x0000_s1026" o:spt="202" type="#_x0000_t202" style="position:absolute;left:0pt;margin-left:67.85pt;margin-top:415.85pt;height:11.15pt;width:9.5pt;mso-position-horizontal-relative:page;mso-position-vertical-relative:page;z-index:1024;mso-width-relative:page;mso-height-relative:page;" filled="f" stroked="f" coordsize="21600,21600" o:gfxdata="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mY4ZXYAAAACwEA&#10;AA8AAAAAAAAAAQAgAAAAIgAAAGRycy9kb3ducmV2LnhtbFBLAQIUABQAAAAIAIdO4kD1iRtYqAEA&#10;AFI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68" w:after="0" w:line="262" w:lineRule="exact"/>
        <w:ind w:left="347" w:right="0" w:firstLine="0"/>
        <w:jc w:val="left"/>
        <w:textAlignment w:val="auto"/>
        <w:rPr>
          <w:rFonts w:hint="default" w:ascii="Arial" w:hAnsi="Arial" w:eastAsia="Arial" w:cs="Arial"/>
          <w:position w:val="-1"/>
          <w:sz w:val="11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①</w:t>
      </w:r>
      <w:r>
        <w:rPr>
          <w:rFonts w:hint="default" w:ascii="Arial" w:hAnsi="Arial" w:eastAsia="Arial" w:cs="Arial"/>
          <w:spacing w:val="8"/>
          <w:position w:val="3"/>
          <w:sz w:val="19"/>
        </w:rPr>
        <w:t>—</w:t>
      </w:r>
      <w:r>
        <w:rPr>
          <w:rFonts w:hint="default" w:ascii="Arial" w:hAnsi="Arial" w:eastAsia="Arial" w:cs="Arial"/>
          <w:spacing w:val="-7"/>
          <w:sz w:val="19"/>
        </w:rPr>
        <w:t>M</w:t>
      </w:r>
      <w:r>
        <w:rPr>
          <w:rFonts w:hint="default" w:ascii="Arial" w:hAnsi="Arial" w:eastAsia="Arial" w:cs="Arial"/>
          <w:position w:val="-1"/>
          <w:sz w:val="19"/>
        </w:rPr>
        <w:t>g</w:t>
      </w:r>
      <w:r>
        <w:rPr>
          <w:rFonts w:hint="default" w:ascii="Arial" w:hAnsi="Arial" w:eastAsia="Arial" w:cs="Arial"/>
          <w:spacing w:val="1384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②</w:t>
      </w:r>
      <w:r>
        <w:rPr>
          <w:rFonts w:hint="default" w:ascii="Arial" w:hAnsi="Arial" w:eastAsia="Arial" w:cs="Arial"/>
          <w:spacing w:val="8"/>
          <w:position w:val="3"/>
          <w:sz w:val="19"/>
        </w:rPr>
        <w:t>—</w:t>
      </w:r>
      <w:r>
        <w:rPr>
          <w:rFonts w:hint="default" w:ascii="Arial" w:hAnsi="Arial" w:eastAsia="Arial" w:cs="Arial"/>
          <w:spacing w:val="-7"/>
          <w:sz w:val="19"/>
        </w:rPr>
        <w:t>M</w:t>
      </w:r>
      <w:r>
        <w:rPr>
          <w:rFonts w:hint="default" w:ascii="Arial" w:hAnsi="Arial" w:eastAsia="Arial" w:cs="Arial"/>
          <w:spacing w:val="17"/>
          <w:position w:val="-1"/>
          <w:sz w:val="19"/>
        </w:rPr>
        <w:t>g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6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1"/>
        </w:rPr>
        <w:t>2</w:t>
      </w:r>
    </w:p>
    <w:p>
      <w:pPr>
        <w:autoSpaceDE w:val="0"/>
        <w:autoSpaceDN w:val="0"/>
        <w:snapToGrid w:val="0"/>
        <w:spacing w:before="55" w:after="0" w:line="262" w:lineRule="exact"/>
        <w:ind w:left="336" w:right="0" w:firstLine="0"/>
        <w:jc w:val="left"/>
        <w:textAlignment w:val="auto"/>
        <w:rPr>
          <w:rFonts w:hint="default" w:ascii="Arial" w:hAnsi="Arial" w:eastAsia="Arial" w:cs="Arial"/>
          <w:position w:val="-1"/>
          <w:sz w:val="11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③</w:t>
      </w:r>
      <w:r>
        <w:rPr>
          <w:rFonts w:hint="default" w:ascii="Arial" w:hAnsi="Arial" w:eastAsia="Arial" w:cs="Arial"/>
          <w:spacing w:val="5"/>
          <w:position w:val="3"/>
          <w:sz w:val="19"/>
        </w:rPr>
        <w:t>—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13"/>
          <w:sz w:val="19"/>
        </w:rPr>
        <w:t>S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4</w:t>
      </w:r>
      <w:r>
        <w:rPr>
          <w:rFonts w:hint="default" w:ascii="Arial" w:hAnsi="Arial" w:eastAsia="Arial" w:cs="Arial"/>
          <w:spacing w:val="1095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④</w:t>
      </w:r>
      <w:r>
        <w:rPr>
          <w:rFonts w:hint="default" w:ascii="Arial" w:hAnsi="Arial" w:eastAsia="Arial" w:cs="Arial"/>
          <w:spacing w:val="8"/>
          <w:position w:val="3"/>
          <w:sz w:val="19"/>
        </w:rPr>
        <w:t>—</w:t>
      </w:r>
      <w:r>
        <w:rPr>
          <w:rFonts w:hint="default" w:ascii="Arial" w:hAnsi="Arial" w:eastAsia="Arial" w:cs="Arial"/>
          <w:spacing w:val="-7"/>
          <w:sz w:val="19"/>
        </w:rPr>
        <w:t>M</w:t>
      </w:r>
      <w:r>
        <w:rPr>
          <w:rFonts w:hint="default" w:ascii="Arial" w:hAnsi="Arial" w:eastAsia="Arial" w:cs="Arial"/>
          <w:position w:val="-1"/>
          <w:sz w:val="19"/>
        </w:rPr>
        <w:t>g</w:t>
      </w:r>
      <w:r>
        <w:rPr>
          <w:rFonts w:hint="default" w:ascii="Arial" w:hAnsi="Arial" w:eastAsia="Arial" w:cs="Arial"/>
          <w:spacing w:val="-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28"/>
          <w:position w:val="3"/>
          <w:sz w:val="19"/>
        </w:rPr>
        <w:t>(</w:t>
      </w:r>
      <w:r>
        <w:rPr>
          <w:rFonts w:hint="default" w:ascii="Arial" w:hAnsi="Arial" w:eastAsia="Arial" w:cs="Arial"/>
          <w:spacing w:val="23"/>
          <w:sz w:val="19"/>
        </w:rPr>
        <w:t>O</w:t>
      </w:r>
      <w:r>
        <w:rPr>
          <w:rFonts w:hint="default" w:ascii="Arial" w:hAnsi="Arial" w:eastAsia="Arial" w:cs="Arial"/>
          <w:sz w:val="19"/>
        </w:rPr>
        <w:t xml:space="preserve">H </w:t>
      </w:r>
      <w:r>
        <w:rPr>
          <w:rFonts w:hint="default" w:ascii="Arial" w:hAnsi="Arial" w:eastAsia="Arial" w:cs="Arial"/>
          <w:spacing w:val="16"/>
          <w:position w:val="3"/>
          <w:sz w:val="19"/>
        </w:rPr>
        <w:t>)</w:t>
      </w:r>
      <w:r>
        <w:rPr>
          <w:rFonts w:hint="default" w:ascii="Arial" w:hAnsi="Arial" w:eastAsia="Arial" w:cs="Arial"/>
          <w:position w:val="-1"/>
          <w:sz w:val="11"/>
        </w:rPr>
        <w:t>2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31" w:after="0" w:line="291" w:lineRule="exact"/>
        <w:ind w:left="367" w:right="2714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.15 %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的</w:t>
      </w:r>
      <w:r>
        <w:rPr>
          <w:rFonts w:hint="default" w:ascii="Arial" w:hAnsi="Arial" w:eastAsia="Arial" w:cs="Arial"/>
          <w:spacing w:val="-1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2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14"/>
          <w:position w:val="3"/>
          <w:sz w:val="19"/>
        </w:rPr>
        <w:t>溶液在二氧化锰催化作用下会</w:t>
      </w:r>
      <w:r>
        <w:rPr>
          <w:rFonts w:hint="default" w:ascii="Arial" w:hAnsi="Arial" w:eastAsia="Arial" w:cs="Arial"/>
          <w:position w:val="3"/>
          <w:sz w:val="19"/>
        </w:rPr>
        <w:t>剧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烈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反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应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产 生</w:t>
      </w:r>
      <w:r>
        <w:rPr>
          <w:rFonts w:hint="default" w:ascii="Arial" w:hAnsi="Arial" w:eastAsia="Arial" w:cs="Arial"/>
          <w:spacing w:val="-20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实验室欲利用</w:t>
      </w:r>
      <w:r>
        <w:rPr>
          <w:rFonts w:hint="default" w:ascii="Arial" w:hAnsi="Arial" w:eastAsia="Arial" w:cs="Arial"/>
          <w:position w:val="-3"/>
          <w:sz w:val="19"/>
        </w:rPr>
        <w:t>15 %</w:t>
      </w:r>
      <w:r>
        <w:rPr>
          <w:rFonts w:hint="default" w:ascii="Arial" w:hAnsi="Arial" w:eastAsia="Arial" w:cs="Arial"/>
          <w:spacing w:val="-2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spacing w:val="24"/>
          <w:position w:val="-3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16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溶液制</w:t>
      </w:r>
      <w:r>
        <w:rPr>
          <w:rFonts w:hint="default" w:ascii="Arial" w:hAnsi="Arial" w:eastAsia="Arial" w:cs="Arial"/>
          <w:sz w:val="19"/>
        </w:rPr>
        <w:t>取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9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则下</w:t>
      </w:r>
      <w:r>
        <w:rPr>
          <w:rFonts w:hint="default" w:ascii="Arial" w:hAnsi="Arial" w:eastAsia="Arial" w:cs="Arial"/>
          <w:sz w:val="19"/>
        </w:rPr>
        <w:t>列</w:t>
      </w:r>
    </w:p>
    <w:p>
      <w:pPr>
        <w:autoSpaceDE w:val="0"/>
        <w:autoSpaceDN w:val="0"/>
        <w:snapToGrid w:val="0"/>
        <w:spacing w:before="74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装置中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仪器选择和药品放置最合理的</w:t>
      </w:r>
      <w:r>
        <w:rPr>
          <w:rFonts w:hint="default" w:ascii="Arial" w:hAnsi="Arial" w:eastAsia="Arial" w:cs="Arial"/>
          <w:sz w:val="19"/>
        </w:rPr>
        <w:t>是</w:t>
      </w:r>
    </w:p>
    <w:p>
      <w:pPr>
        <w:autoSpaceDE w:val="0"/>
        <w:autoSpaceDN w:val="0"/>
        <w:snapToGrid w:val="0"/>
        <w:spacing w:before="2413" w:after="0" w:line="223" w:lineRule="exact"/>
        <w:ind w:left="7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178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177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1836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387350</wp:posOffset>
            </wp:positionH>
            <wp:positionV relativeFrom="page">
              <wp:posOffset>6400165</wp:posOffset>
            </wp:positionV>
            <wp:extent cx="4797425" cy="1457960"/>
            <wp:effectExtent l="0" t="0" r="3175" b="0"/>
            <wp:wrapNone/>
            <wp:docPr id="1037" name="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1037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1457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186" w:after="0" w:line="327" w:lineRule="exact"/>
        <w:ind w:left="2659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58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科学试题</w:t>
      </w:r>
      <w:r>
        <w:rPr>
          <w:rFonts w:hint="default" w:ascii="Arial" w:hAnsi="Arial" w:eastAsia="Arial" w:cs="Arial"/>
          <w:spacing w:val="8"/>
          <w:sz w:val="19"/>
        </w:rPr>
        <w:t>卷</w:t>
      </w:r>
      <w:r>
        <w:rPr>
          <w:rFonts w:hint="default" w:ascii="Arial" w:hAnsi="Arial" w:eastAsia="Arial" w:cs="Arial"/>
          <w:spacing w:val="-11"/>
          <w:position w:val="1"/>
          <w:sz w:val="19"/>
        </w:rPr>
        <w:t>(</w:t>
      </w:r>
      <w:r>
        <w:rPr>
          <w:rFonts w:hint="default" w:ascii="Arial" w:hAnsi="Arial" w:eastAsia="Arial" w:cs="Arial"/>
          <w:spacing w:val="23"/>
          <w:position w:val="-3"/>
          <w:sz w:val="19"/>
        </w:rPr>
        <w:t>J</w:t>
      </w:r>
      <w:r>
        <w:rPr>
          <w:rFonts w:hint="default" w:ascii="Arial" w:hAnsi="Arial" w:eastAsia="Arial" w:cs="Arial"/>
          <w:position w:val="-3"/>
          <w:sz w:val="19"/>
        </w:rPr>
        <w:t>X</w:t>
      </w:r>
      <w:r>
        <w:rPr>
          <w:rFonts w:hint="default" w:ascii="Arial" w:hAnsi="Arial" w:eastAsia="Arial" w:cs="Arial"/>
          <w:spacing w:val="-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8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第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4" w:after="0" w:line="256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科学实验中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重力有时对实验结果的准确性会产生影响。下列实验中的做法不</w:t>
      </w:r>
      <w:r>
        <w:rPr>
          <w:rFonts w:hint="default" w:ascii="Arial" w:hAnsi="Arial" w:eastAsia="Arial" w:cs="Arial"/>
          <w:spacing w:val="-98"/>
          <w:position w:val="3"/>
          <w:sz w:val="19"/>
        </w:rPr>
        <w:t>是</w:t>
      </w:r>
      <w:r>
        <w:rPr>
          <w:rFonts w:hint="default" w:ascii="Arial" w:hAnsi="Arial" w:eastAsia="Arial" w:cs="Arial"/>
          <w:spacing w:val="8"/>
          <w:position w:val="-12"/>
          <w:sz w:val="19"/>
        </w:rPr>
        <w:t>踿</w:t>
      </w:r>
      <w:r>
        <w:rPr>
          <w:rFonts w:hint="default" w:ascii="Arial" w:hAnsi="Arial" w:eastAsia="Arial" w:cs="Arial"/>
          <w:spacing w:val="8"/>
          <w:position w:val="3"/>
          <w:sz w:val="19"/>
        </w:rPr>
        <w:t>为了减</w:t>
      </w:r>
      <w:r>
        <w:rPr>
          <w:rFonts w:hint="default" w:ascii="Arial" w:hAnsi="Arial" w:eastAsia="Arial" w:cs="Arial"/>
          <w:spacing w:val="-5"/>
          <w:position w:val="3"/>
          <w:sz w:val="19"/>
        </w:rPr>
        <w:t>小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或避免重力影响的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211455</wp:posOffset>
                </wp:positionV>
                <wp:extent cx="120650" cy="141605"/>
                <wp:effectExtent l="0" t="0" r="0" b="0"/>
                <wp:wrapNone/>
                <wp:docPr id="1038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踿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o:spid="_x0000_s1026" o:spt="202" type="#_x0000_t202" style="position:absolute;left:0pt;margin-left:366.55pt;margin-top:16.65pt;height:11.15pt;width:9.5pt;mso-position-horizontal-relative:page;mso-position-vertical-relative:page;z-index:1024;mso-width-relative:page;mso-height-relative:page;" filled="f" stroked="f" coordsize="21600,21600" o:gfxdata="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rgWCk2QAAAAkB&#10;AAAPAAAAAAAAAAEAIAAAACIAAABkcnMvZG93bnJldi54bWxQSwECFAAUAAAACACHTuJA/3tKuagB&#10;AABS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1670" w:after="0" w:line="173" w:lineRule="exact"/>
        <w:ind w:left="347" w:right="0" w:firstLine="0"/>
        <w:jc w:val="righ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A .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选用轻</w:t>
      </w:r>
      <w:r>
        <w:rPr>
          <w:rFonts w:hint="default" w:ascii="Arial" w:hAnsi="Arial" w:eastAsia="Arial" w:cs="Arial"/>
          <w:spacing w:val="10"/>
          <w:position w:val="3"/>
          <w:sz w:val="19"/>
        </w:rPr>
        <w:t>质</w:t>
      </w:r>
      <w:r>
        <w:rPr>
          <w:rFonts w:hint="default" w:ascii="Arial" w:hAnsi="Arial" w:eastAsia="Arial" w:cs="Arial"/>
          <w:position w:val="3"/>
          <w:sz w:val="19"/>
        </w:rPr>
        <w:t>泡</w:t>
      </w:r>
      <w:r>
        <w:rPr>
          <w:rFonts w:hint="default" w:ascii="Arial" w:hAnsi="Arial" w:eastAsia="Arial" w:cs="Arial"/>
          <w:spacing w:val="10"/>
          <w:sz w:val="19"/>
        </w:rPr>
        <w:t>沫塑料小</w:t>
      </w:r>
      <w:r>
        <w:rPr>
          <w:rFonts w:hint="default" w:ascii="Arial" w:hAnsi="Arial" w:eastAsia="Arial" w:cs="Arial"/>
          <w:sz w:val="19"/>
        </w:rPr>
        <w:t>球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482600</wp:posOffset>
            </wp:positionV>
            <wp:extent cx="5393055" cy="986155"/>
            <wp:effectExtent l="0" t="0" r="0" b="0"/>
            <wp:wrapNone/>
            <wp:docPr id="1039" name="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1039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986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1670" w:after="0" w:line="173" w:lineRule="exact"/>
        <w:ind w:left="0" w:right="0" w:firstLine="0"/>
        <w:jc w:val="righ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pacing w:val="-1"/>
          <w:sz w:val="19"/>
        </w:rPr>
        <w:t>B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选用易</w:t>
      </w:r>
      <w:r>
        <w:rPr>
          <w:rFonts w:hint="default" w:ascii="Arial" w:hAnsi="Arial" w:eastAsia="Arial" w:cs="Arial"/>
          <w:position w:val="3"/>
          <w:sz w:val="19"/>
        </w:rPr>
        <w:t>形</w:t>
      </w:r>
      <w:r>
        <w:rPr>
          <w:rFonts w:hint="default" w:ascii="Arial" w:hAnsi="Arial" w:eastAsia="Arial" w:cs="Arial"/>
          <w:spacing w:val="10"/>
          <w:sz w:val="19"/>
        </w:rPr>
        <w:t>变的气</w:t>
      </w:r>
      <w:r>
        <w:rPr>
          <w:rFonts w:hint="default" w:ascii="Arial" w:hAnsi="Arial" w:eastAsia="Arial" w:cs="Arial"/>
          <w:sz w:val="19"/>
        </w:rPr>
        <w:t>球</w:t>
      </w:r>
    </w:p>
    <w:p>
      <w:pPr>
        <w:autoSpaceDE w:val="0"/>
        <w:autoSpaceDN w:val="0"/>
        <w:snapToGrid w:val="0"/>
        <w:spacing w:before="1670" w:after="0" w:line="173" w:lineRule="exact"/>
        <w:ind w:left="0" w:right="0" w:firstLine="0"/>
        <w:jc w:val="righ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pacing w:val="-1"/>
          <w:sz w:val="19"/>
        </w:rPr>
        <w:t>C</w:t>
      </w:r>
      <w:r>
        <w:rPr>
          <w:rFonts w:hint="default" w:ascii="Arial" w:hAnsi="Arial" w:eastAsia="Arial" w:cs="Arial"/>
          <w:spacing w:val="-24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将集气</w:t>
      </w:r>
      <w:r>
        <w:rPr>
          <w:rFonts w:hint="default" w:ascii="Arial" w:hAnsi="Arial" w:eastAsia="Arial" w:cs="Arial"/>
          <w:position w:val="3"/>
          <w:sz w:val="19"/>
        </w:rPr>
        <w:t>瓶</w:t>
      </w:r>
      <w:r>
        <w:rPr>
          <w:rFonts w:hint="default" w:ascii="Arial" w:hAnsi="Arial" w:eastAsia="Arial" w:cs="Arial"/>
          <w:spacing w:val="10"/>
          <w:sz w:val="19"/>
        </w:rPr>
        <w:t>水平横</w:t>
      </w:r>
      <w:r>
        <w:rPr>
          <w:rFonts w:hint="default" w:ascii="Arial" w:hAnsi="Arial" w:eastAsia="Arial" w:cs="Arial"/>
          <w:sz w:val="19"/>
        </w:rPr>
        <w:t>放</w:t>
      </w:r>
    </w:p>
    <w:p>
      <w:pPr>
        <w:autoSpaceDE w:val="0"/>
        <w:autoSpaceDN w:val="0"/>
        <w:snapToGrid w:val="0"/>
        <w:spacing w:before="1670" w:after="0" w:line="173" w:lineRule="exact"/>
        <w:ind w:left="0" w:right="588" w:firstLine="0"/>
        <w:jc w:val="righ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4">
            <w:col w:w="1661" w:space="452"/>
            <w:col w:w="1089" w:space="802"/>
            <w:col w:w="1090" w:space="800"/>
            <w:col w:w="2523"/>
          </w:cols>
          <w:docGrid w:linePitch="0" w:charSpace="0"/>
        </w:sect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pacing w:val="-4"/>
          <w:sz w:val="19"/>
        </w:rPr>
        <w:t>D</w:t>
      </w:r>
      <w:r>
        <w:rPr>
          <w:rFonts w:hint="default" w:ascii="Arial" w:hAnsi="Arial" w:eastAsia="Arial" w:cs="Arial"/>
          <w:spacing w:val="-21"/>
          <w:sz w:val="19"/>
        </w:rPr>
        <w:t xml:space="preserve"> </w:t>
      </w:r>
      <w:r>
        <w:rPr>
          <w:rFonts w:hint="default" w:ascii="Arial" w:hAnsi="Arial" w:eastAsia="Arial" w:cs="Arial"/>
          <w:spacing w:val="-4"/>
          <w:sz w:val="19"/>
        </w:rPr>
        <w:t>.</w:t>
      </w: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3"/>
          <w:sz w:val="19"/>
        </w:rPr>
        <w:t>调节两端螺母使</w:t>
      </w:r>
      <w:r>
        <w:rPr>
          <w:rFonts w:hint="default" w:ascii="Arial" w:hAnsi="Arial" w:eastAsia="Arial" w:cs="Arial"/>
          <w:spacing w:val="-3"/>
          <w:position w:val="3"/>
          <w:sz w:val="19"/>
        </w:rPr>
        <w:t>杠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杆在水平位置平</w:t>
      </w:r>
      <w:r>
        <w:rPr>
          <w:rFonts w:hint="default" w:ascii="Arial" w:hAnsi="Arial" w:eastAsia="Arial" w:cs="Arial"/>
          <w:sz w:val="19"/>
        </w:rPr>
        <w:t>衡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0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模型是学习科学的重要方法。为了更好地学习理解人类</w:t>
      </w:r>
      <w:r>
        <w:rPr>
          <w:rFonts w:hint="default" w:ascii="Arial" w:hAnsi="Arial" w:eastAsia="Arial" w:cs="Arial"/>
          <w:position w:val="3"/>
          <w:sz w:val="19"/>
        </w:rPr>
        <w:t>的</w:t>
      </w:r>
      <w:r>
        <w:rPr>
          <w:rFonts w:hint="default" w:ascii="Arial" w:hAnsi="Arial" w:eastAsia="Arial" w:cs="Arial"/>
          <w:position w:val="3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3782695</wp:posOffset>
            </wp:positionH>
            <wp:positionV relativeFrom="page">
              <wp:posOffset>1866265</wp:posOffset>
            </wp:positionV>
            <wp:extent cx="1665605" cy="1156970"/>
            <wp:effectExtent l="0" t="0" r="10795" b="5080"/>
            <wp:wrapNone/>
            <wp:docPr id="1040" name="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1040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56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20" w:after="0" w:line="262" w:lineRule="exact"/>
        <w:ind w:left="34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pacing w:val="19"/>
          <w:sz w:val="19"/>
        </w:rPr>
        <w:t>A</w:t>
      </w:r>
      <w:r>
        <w:rPr>
          <w:rFonts w:hint="default" w:ascii="Arial" w:hAnsi="Arial" w:eastAsia="Arial" w:cs="Arial"/>
          <w:spacing w:val="21"/>
          <w:sz w:val="19"/>
        </w:rPr>
        <w:t>B</w:t>
      </w:r>
      <w:r>
        <w:rPr>
          <w:rFonts w:hint="default" w:ascii="Arial" w:hAnsi="Arial" w:eastAsia="Arial" w:cs="Arial"/>
          <w:sz w:val="19"/>
        </w:rPr>
        <w:t>O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血型系统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右图是某同学绘制</w:t>
      </w:r>
      <w:r>
        <w:rPr>
          <w:rFonts w:hint="default" w:ascii="Arial" w:hAnsi="Arial" w:eastAsia="Arial" w:cs="Arial"/>
          <w:position w:val="3"/>
          <w:sz w:val="19"/>
        </w:rPr>
        <w:t>的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6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型血</w:t>
      </w:r>
      <w:r>
        <w:rPr>
          <w:rFonts w:hint="default" w:ascii="Arial" w:hAnsi="Arial" w:eastAsia="Arial" w:cs="Arial"/>
          <w:position w:val="3"/>
          <w:sz w:val="19"/>
        </w:rPr>
        <w:t>和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B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型血</w:t>
      </w:r>
      <w:r>
        <w:rPr>
          <w:rFonts w:hint="default" w:ascii="Arial" w:hAnsi="Arial" w:eastAsia="Arial" w:cs="Arial"/>
          <w:position w:val="3"/>
          <w:sz w:val="19"/>
        </w:rPr>
        <w:t>的</w:t>
      </w:r>
    </w:p>
    <w:p>
      <w:pPr>
        <w:autoSpaceDE w:val="0"/>
        <w:autoSpaceDN w:val="0"/>
        <w:snapToGrid w:val="0"/>
        <w:spacing w:before="0" w:after="0" w:line="25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模型图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据此推测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O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型血的模型图</w:t>
      </w:r>
      <w:r>
        <w:rPr>
          <w:rFonts w:hint="default" w:ascii="Arial" w:hAnsi="Arial" w:eastAsia="Arial" w:cs="Arial"/>
          <w:sz w:val="19"/>
        </w:rPr>
        <w:t>是</w:t>
      </w:r>
    </w:p>
    <w:p>
      <w:pPr>
        <w:autoSpaceDE w:val="0"/>
        <w:autoSpaceDN w:val="0"/>
        <w:snapToGrid w:val="0"/>
        <w:spacing w:before="1380" w:after="0" w:line="223" w:lineRule="exact"/>
        <w:ind w:left="87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1154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107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998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257810</wp:posOffset>
            </wp:positionH>
            <wp:positionV relativeFrom="page">
              <wp:posOffset>2275205</wp:posOffset>
            </wp:positionV>
            <wp:extent cx="3203575" cy="770890"/>
            <wp:effectExtent l="0" t="0" r="15875" b="10160"/>
            <wp:wrapNone/>
            <wp:docPr id="1041" name="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1041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770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28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归纳和推理是学习科学时常用的思维方法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必须科学严谨。以下说法正确的</w:t>
      </w:r>
      <w:r>
        <w:rPr>
          <w:rFonts w:hint="default" w:ascii="Arial" w:hAnsi="Arial" w:eastAsia="Arial" w:cs="Arial"/>
          <w:position w:val="3"/>
          <w:sz w:val="19"/>
        </w:rPr>
        <w:t>是</w:t>
      </w:r>
    </w:p>
    <w:p>
      <w:pPr>
        <w:autoSpaceDE w:val="0"/>
        <w:autoSpaceDN w:val="0"/>
        <w:snapToGrid w:val="0"/>
        <w:spacing w:before="20" w:after="0" w:line="262" w:lineRule="exact"/>
        <w:ind w:left="34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春分日全球昼夜平分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则全球昼夜平分一定是春分</w:t>
      </w:r>
      <w:r>
        <w:rPr>
          <w:rFonts w:hint="default" w:ascii="Arial" w:hAnsi="Arial" w:eastAsia="Arial" w:cs="Arial"/>
          <w:position w:val="3"/>
          <w:sz w:val="19"/>
        </w:rPr>
        <w:t>日</w:t>
      </w:r>
    </w:p>
    <w:p>
      <w:pPr>
        <w:autoSpaceDE w:val="0"/>
        <w:autoSpaceDN w:val="0"/>
        <w:snapToGrid w:val="0"/>
        <w:spacing w:before="20" w:after="0" w:line="262" w:lineRule="exact"/>
        <w:ind w:left="332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家庭电路中发生短路时保险丝会熔断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则保险丝熔断一定是发生了短</w:t>
      </w:r>
      <w:r>
        <w:rPr>
          <w:rFonts w:hint="default" w:ascii="Arial" w:hAnsi="Arial" w:eastAsia="Arial" w:cs="Arial"/>
          <w:position w:val="3"/>
          <w:sz w:val="19"/>
        </w:rPr>
        <w:t>路</w:t>
      </w:r>
    </w:p>
    <w:p>
      <w:pPr>
        <w:autoSpaceDE w:val="0"/>
        <w:autoSpaceDN w:val="0"/>
        <w:snapToGrid w:val="0"/>
        <w:spacing w:before="20" w:after="0" w:line="262" w:lineRule="exact"/>
        <w:ind w:left="336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单质是由同种元素组成的纯净物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则由同种元素组成的纯净物一定是单</w:t>
      </w:r>
      <w:r>
        <w:rPr>
          <w:rFonts w:hint="default" w:ascii="Arial" w:hAnsi="Arial" w:eastAsia="Arial" w:cs="Arial"/>
          <w:position w:val="3"/>
          <w:sz w:val="19"/>
        </w:rPr>
        <w:t>质</w:t>
      </w:r>
    </w:p>
    <w:p>
      <w:pPr>
        <w:autoSpaceDE w:val="0"/>
        <w:autoSpaceDN w:val="0"/>
        <w:snapToGrid w:val="0"/>
        <w:spacing w:before="20" w:after="0" w:line="262" w:lineRule="exact"/>
        <w:ind w:left="340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显微镜使用中转动反光镜可使视野变亮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则视野变亮一定是转动了反光</w:t>
      </w:r>
      <w:r>
        <w:rPr>
          <w:rFonts w:hint="default" w:ascii="Arial" w:hAnsi="Arial" w:eastAsia="Arial" w:cs="Arial"/>
          <w:position w:val="3"/>
          <w:sz w:val="19"/>
        </w:rPr>
        <w:t>镜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24" w:after="0" w:line="256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图像法是利用图像这种特殊且形象的工具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表达各科学量之间存在的内在关系或规律的</w:t>
      </w:r>
      <w:r>
        <w:rPr>
          <w:rFonts w:hint="default" w:ascii="Arial" w:hAnsi="Arial" w:eastAsia="Arial" w:cs="Arial"/>
          <w:spacing w:val="-5"/>
          <w:position w:val="3"/>
          <w:sz w:val="19"/>
        </w:rPr>
        <w:t>方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法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下列从图像中获得的结论错</w:t>
      </w:r>
      <w:r>
        <w:rPr>
          <w:rFonts w:hint="default" w:ascii="Arial" w:hAnsi="Arial" w:eastAsia="Arial" w:cs="Arial"/>
          <w:spacing w:val="-95"/>
          <w:sz w:val="19"/>
        </w:rPr>
        <w:t>误</w:t>
      </w:r>
      <w:r>
        <w:rPr>
          <w:rFonts w:hint="default" w:ascii="Arial" w:hAnsi="Arial" w:eastAsia="Arial" w:cs="Arial"/>
          <w:spacing w:val="10"/>
          <w:position w:val="-15"/>
          <w:sz w:val="19"/>
        </w:rPr>
        <w:t>踿</w:t>
      </w:r>
      <w:r>
        <w:rPr>
          <w:rFonts w:hint="default" w:ascii="Arial" w:hAnsi="Arial" w:eastAsia="Arial" w:cs="Arial"/>
          <w:spacing w:val="10"/>
          <w:sz w:val="19"/>
        </w:rPr>
        <w:t>的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2059940</wp:posOffset>
                </wp:positionH>
                <wp:positionV relativeFrom="page">
                  <wp:posOffset>4439920</wp:posOffset>
                </wp:positionV>
                <wp:extent cx="120650" cy="141605"/>
                <wp:effectExtent l="0" t="0" r="0" b="0"/>
                <wp:wrapNone/>
                <wp:docPr id="1042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踿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o:spid="_x0000_s1026" o:spt="202" type="#_x0000_t202" style="position:absolute;left:0pt;margin-left:162.2pt;margin-top:349.6pt;height:11.15pt;width:9.5pt;mso-position-horizontal-relative:page;mso-position-vertical-relative:page;z-index:1024;mso-width-relative:page;mso-height-relative:page;" filled="f" stroked="f" coordsize="21600,21600" o:gfxdata="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2/ZB9oAAAAL&#10;AQAADwAAAAAAAAABACAAAAAiAAAAZHJzL2Rvd25yZXYueG1sUEsBAhQAFAAAAAgAh07iQGmbweKo&#10;AQAAU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1963" w:after="0" w:line="376" w:lineRule="exact"/>
        <w:ind w:left="347" w:right="0" w:firstLine="0"/>
        <w:jc w:val="left"/>
        <w:textAlignment w:val="auto"/>
        <w:rPr>
          <w:rFonts w:hint="default" w:ascii="Arial" w:hAnsi="Arial" w:eastAsia="Arial" w:cs="Arial"/>
          <w:position w:val="-1"/>
          <w:sz w:val="11"/>
        </w:rPr>
      </w:pPr>
      <w:r>
        <w:rPr>
          <w:rFonts w:hint="default" w:ascii="Arial" w:hAnsi="Arial" w:eastAsia="Arial" w:cs="Arial"/>
          <w:sz w:val="19"/>
        </w:rPr>
        <w:t xml:space="preserve">A </w:t>
      </w:r>
      <w:r>
        <w:rPr>
          <w:rFonts w:hint="default" w:ascii="Arial" w:hAnsi="Arial" w:eastAsia="Arial" w:cs="Arial"/>
          <w:spacing w:val="-19"/>
          <w:sz w:val="19"/>
        </w:rPr>
        <w:t>.</w:t>
      </w:r>
      <w:r>
        <w:rPr>
          <w:rFonts w:hint="default" w:ascii="Arial" w:hAnsi="Arial" w:eastAsia="Arial" w:cs="Arial"/>
          <w:i/>
          <w:spacing w:val="23"/>
          <w:position w:val="-3"/>
          <w:sz w:val="19"/>
        </w:rPr>
        <w:t>ρ</w:t>
      </w:r>
      <w:r>
        <w:rPr>
          <w:rFonts w:hint="default" w:ascii="Arial" w:hAnsi="Arial" w:eastAsia="Arial" w:cs="Arial"/>
          <w:position w:val="-1"/>
          <w:sz w:val="11"/>
        </w:rPr>
        <w:t>1</w:t>
      </w:r>
      <w:r>
        <w:rPr>
          <w:rFonts w:hint="default" w:ascii="Arial" w:hAnsi="Arial" w:eastAsia="Arial" w:cs="Arial"/>
          <w:spacing w:val="23"/>
          <w:position w:val="-1"/>
          <w:sz w:val="11"/>
        </w:rPr>
        <w:t xml:space="preserve"> </w:t>
      </w:r>
      <w:r>
        <w:rPr>
          <w:rFonts w:hint="default" w:ascii="Arial" w:hAnsi="Arial" w:eastAsia="Arial" w:cs="Arial"/>
          <w:spacing w:val="28"/>
          <w:sz w:val="19"/>
        </w:rPr>
        <w:t>&gt;</w:t>
      </w:r>
      <w:r>
        <w:rPr>
          <w:rFonts w:hint="default" w:ascii="Arial" w:hAnsi="Arial" w:eastAsia="Arial" w:cs="Arial"/>
          <w:i/>
          <w:spacing w:val="23"/>
          <w:position w:val="-3"/>
          <w:sz w:val="19"/>
        </w:rPr>
        <w:t>ρ</w:t>
      </w:r>
      <w:r>
        <w:rPr>
          <w:rFonts w:hint="default" w:ascii="Arial" w:hAnsi="Arial" w:eastAsia="Arial" w:cs="Arial"/>
          <w:position w:val="-1"/>
          <w:sz w:val="11"/>
        </w:rPr>
        <w:t>2</w:t>
      </w:r>
      <w:r>
        <w:rPr>
          <w:rFonts w:hint="default" w:ascii="Arial" w:hAnsi="Arial" w:eastAsia="Arial" w:cs="Arial"/>
          <w:spacing w:val="1434"/>
          <w:position w:val="-1"/>
          <w:sz w:val="11"/>
        </w:rPr>
        <w:t xml:space="preserve"> </w:t>
      </w: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.</w:t>
      </w:r>
      <w:r>
        <w:rPr>
          <w:rFonts w:hint="default" w:ascii="Arial" w:hAnsi="Arial" w:eastAsia="Arial" w:cs="Arial"/>
          <w:i/>
          <w:spacing w:val="23"/>
          <w:sz w:val="19"/>
        </w:rPr>
        <w:t>R</w:t>
      </w:r>
      <w:r>
        <w:rPr>
          <w:rFonts w:hint="default" w:ascii="Arial" w:hAnsi="Arial" w:eastAsia="Arial" w:cs="Arial"/>
          <w:sz w:val="19"/>
          <w:vertAlign w:val="subscript"/>
        </w:rPr>
        <w:t>1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&gt; </w:t>
      </w:r>
      <w:r>
        <w:rPr>
          <w:rFonts w:hint="default" w:ascii="Arial" w:hAnsi="Arial" w:eastAsia="Arial" w:cs="Arial"/>
          <w:i/>
          <w:spacing w:val="23"/>
          <w:sz w:val="19"/>
        </w:rPr>
        <w:t>R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1165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-11"/>
          <w:sz w:val="19"/>
        </w:rPr>
        <w:t>.</w:t>
      </w:r>
      <w:r>
        <w:rPr>
          <w:rFonts w:hint="default" w:ascii="Arial" w:hAnsi="Arial" w:eastAsia="Arial" w:cs="Arial"/>
          <w:i/>
          <w:sz w:val="19"/>
        </w:rPr>
        <w:t>v</w:t>
      </w:r>
      <w:r>
        <w:rPr>
          <w:rFonts w:hint="default" w:ascii="Arial" w:hAnsi="Arial" w:eastAsia="Arial" w:cs="Arial"/>
          <w:i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  <w:vertAlign w:val="subscript"/>
        </w:rPr>
        <w:t>1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&gt;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i/>
          <w:sz w:val="19"/>
        </w:rPr>
        <w:t>v</w:t>
      </w:r>
      <w:r>
        <w:rPr>
          <w:rFonts w:hint="default" w:ascii="Arial" w:hAnsi="Arial" w:eastAsia="Arial" w:cs="Arial"/>
          <w:i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103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D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i/>
          <w:position w:val="-1"/>
          <w:sz w:val="19"/>
        </w:rPr>
        <w:t>p</w:t>
      </w:r>
      <w:r>
        <w:rPr>
          <w:rFonts w:hint="default" w:ascii="Arial" w:hAnsi="Arial" w:eastAsia="Arial" w:cs="Arial"/>
          <w:i/>
          <w:spacing w:val="-8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1"/>
        </w:rPr>
        <w:t>1</w:t>
      </w:r>
      <w:r>
        <w:rPr>
          <w:rFonts w:hint="default" w:ascii="Arial" w:hAnsi="Arial" w:eastAsia="Arial" w:cs="Arial"/>
          <w:spacing w:val="23"/>
          <w:position w:val="-1"/>
          <w:sz w:val="11"/>
        </w:rPr>
        <w:t xml:space="preserve"> </w:t>
      </w:r>
      <w:r>
        <w:rPr>
          <w:rFonts w:hint="default" w:ascii="Arial" w:hAnsi="Arial" w:eastAsia="Arial" w:cs="Arial"/>
          <w:sz w:val="19"/>
        </w:rPr>
        <w:t>&gt;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i/>
          <w:position w:val="-1"/>
          <w:sz w:val="19"/>
        </w:rPr>
        <w:t>p</w:t>
      </w:r>
      <w:r>
        <w:rPr>
          <w:rFonts w:hint="default" w:ascii="Arial" w:hAnsi="Arial" w:eastAsia="Arial" w:cs="Arial"/>
          <w:i/>
          <w:spacing w:val="-8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1"/>
        </w:rPr>
        <w:t>2</w:t>
      </w:r>
      <w:r>
        <w:rPr>
          <w:rFonts w:hint="default" w:ascii="Arial" w:hAnsi="Arial" w:eastAsia="Arial" w:cs="Arial"/>
          <w:position w:val="-1"/>
          <w:sz w:val="11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290195</wp:posOffset>
            </wp:positionH>
            <wp:positionV relativeFrom="page">
              <wp:posOffset>4531995</wp:posOffset>
            </wp:positionV>
            <wp:extent cx="4993640" cy="1275715"/>
            <wp:effectExtent l="0" t="0" r="16510" b="635"/>
            <wp:wrapNone/>
            <wp:docPr id="1043" name="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1043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12757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position w:val="-1"/>
          <w:sz w:val="11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3443605</wp:posOffset>
            </wp:positionH>
            <wp:positionV relativeFrom="page">
              <wp:posOffset>5971540</wp:posOffset>
            </wp:positionV>
            <wp:extent cx="2004060" cy="895985"/>
            <wp:effectExtent l="0" t="0" r="0" b="18415"/>
            <wp:wrapNone/>
            <wp:docPr id="1044" name="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1044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895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0" w:after="0" w:line="226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二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填空</w:t>
      </w:r>
      <w:r>
        <w:rPr>
          <w:rFonts w:hint="default" w:ascii="Arial" w:hAnsi="Arial" w:eastAsia="Arial" w:cs="Arial"/>
          <w:spacing w:val="8"/>
          <w:sz w:val="19"/>
        </w:rPr>
        <w:t>题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本题有</w:t>
      </w:r>
      <w:r>
        <w:rPr>
          <w:rFonts w:hint="default" w:ascii="Arial" w:hAnsi="Arial" w:eastAsia="Arial" w:cs="Arial"/>
          <w:position w:val="-3"/>
          <w:sz w:val="19"/>
        </w:rPr>
        <w:t>7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小题</w:t>
      </w:r>
      <w:r>
        <w:rPr>
          <w:rFonts w:hint="default" w:ascii="Arial" w:hAnsi="Arial" w:eastAsia="Arial" w:cs="Arial"/>
          <w:position w:val="-3"/>
          <w:sz w:val="19"/>
        </w:rPr>
        <w:t>16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空格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每空格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32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56" w:after="0" w:line="256" w:lineRule="exact"/>
        <w:ind w:left="365" w:right="2998" w:hanging="365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绿水青山就是金山银山</w:t>
      </w:r>
      <w:r>
        <w:rPr>
          <w:rFonts w:hint="default" w:ascii="Arial" w:hAnsi="Arial" w:eastAsia="Arial" w:cs="Arial"/>
          <w:spacing w:val="-16"/>
          <w:position w:val="3"/>
          <w:sz w:val="19"/>
        </w:rPr>
        <w:t>。</w:t>
      </w:r>
      <w:r>
        <w:rPr>
          <w:rFonts w:hint="default" w:ascii="Arial" w:hAnsi="Arial" w:eastAsia="Arial" w:cs="Arial"/>
          <w:sz w:val="19"/>
        </w:rPr>
        <w:t>2018</w:t>
      </w:r>
      <w:r>
        <w:rPr>
          <w:rFonts w:hint="default" w:ascii="Arial" w:hAnsi="Arial" w:eastAsia="Arial" w:cs="Arial"/>
          <w:spacing w:val="7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3"/>
          <w:sz w:val="19"/>
        </w:rPr>
        <w:t>年嘉兴市全面推进生</w:t>
      </w:r>
      <w:r>
        <w:rPr>
          <w:rFonts w:hint="default" w:ascii="Arial" w:hAnsi="Arial" w:eastAsia="Arial" w:cs="Arial"/>
          <w:position w:val="3"/>
          <w:sz w:val="19"/>
        </w:rPr>
        <w:t xml:space="preserve">活 </w:t>
      </w:r>
      <w:r>
        <w:rPr>
          <w:rFonts w:hint="default" w:ascii="Arial" w:hAnsi="Arial" w:eastAsia="Arial" w:cs="Arial"/>
          <w:spacing w:val="10"/>
          <w:sz w:val="19"/>
        </w:rPr>
        <w:t>垃圾分类工作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在</w:t>
      </w:r>
      <w:r>
        <w:rPr>
          <w:rFonts w:hint="default" w:ascii="Arial" w:hAnsi="Arial" w:eastAsia="Arial" w:cs="Arial"/>
          <w:spacing w:val="13"/>
          <w:sz w:val="19"/>
        </w:rPr>
        <w:t>城市居民小区</w:t>
      </w:r>
      <w:r>
        <w:rPr>
          <w:rFonts w:hint="default" w:ascii="Arial" w:hAnsi="Arial" w:eastAsia="Arial" w:cs="Arial"/>
          <w:spacing w:val="10"/>
          <w:sz w:val="19"/>
        </w:rPr>
        <w:t>内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9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将</w:t>
      </w:r>
      <w:r>
        <w:rPr>
          <w:rFonts w:hint="default" w:ascii="Arial" w:hAnsi="Arial" w:eastAsia="Arial" w:cs="Arial"/>
          <w:spacing w:val="14"/>
          <w:sz w:val="19"/>
        </w:rPr>
        <w:t>生活垃圾按图</w:t>
      </w:r>
      <w:r>
        <w:rPr>
          <w:rFonts w:hint="default" w:ascii="Arial" w:hAnsi="Arial" w:eastAsia="Arial" w:cs="Arial"/>
          <w:sz w:val="19"/>
        </w:rPr>
        <w:t>示</w:t>
      </w:r>
    </w:p>
    <w:p>
      <w:pPr>
        <w:autoSpaceDE w:val="0"/>
        <w:autoSpaceDN w:val="0"/>
        <w:snapToGrid w:val="0"/>
        <w:spacing w:before="46" w:after="0" w:line="230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11"/>
          <w:sz w:val="19"/>
        </w:rPr>
        <w:t>三</w:t>
      </w:r>
      <w:r>
        <w:rPr>
          <w:rFonts w:hint="default" w:ascii="Arial" w:hAnsi="Arial" w:eastAsia="Arial" w:cs="Arial"/>
          <w:sz w:val="19"/>
        </w:rPr>
        <w:t>类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科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学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置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-3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居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民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常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用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锌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锰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干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电</w:t>
      </w:r>
      <w:r>
        <w:rPr>
          <w:rFonts w:hint="default" w:ascii="Arial" w:hAnsi="Arial" w:eastAsia="Arial" w:cs="Arial"/>
          <w:spacing w:val="-28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池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内</w:t>
      </w:r>
      <w:r>
        <w:rPr>
          <w:rFonts w:hint="default" w:ascii="Arial" w:hAnsi="Arial" w:eastAsia="Arial" w:cs="Arial"/>
          <w:spacing w:val="-28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含</w:t>
      </w:r>
      <w:r>
        <w:rPr>
          <w:rFonts w:hint="default" w:ascii="Arial" w:hAnsi="Arial" w:eastAsia="Arial" w:cs="Arial"/>
          <w:spacing w:val="-28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锌</w:t>
      </w:r>
      <w:r>
        <w:rPr>
          <w:rFonts w:hint="default" w:ascii="Arial" w:hAnsi="Arial" w:eastAsia="Arial" w:cs="Arial"/>
          <w:position w:val="1"/>
          <w:sz w:val="19"/>
        </w:rPr>
        <w:t>、</w:t>
      </w:r>
    </w:p>
    <w:p>
      <w:pPr>
        <w:autoSpaceDE w:val="0"/>
        <w:autoSpaceDN w:val="0"/>
        <w:snapToGrid w:val="0"/>
        <w:spacing w:before="51" w:after="0" w:line="230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碳</w:t>
      </w:r>
      <w:r>
        <w:rPr>
          <w:rFonts w:hint="default" w:ascii="Arial" w:hAnsi="Arial" w:eastAsia="Arial" w:cs="Arial"/>
          <w:spacing w:val="-43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二氧</w:t>
      </w:r>
      <w:r>
        <w:rPr>
          <w:rFonts w:hint="default" w:ascii="Arial" w:hAnsi="Arial" w:eastAsia="Arial" w:cs="Arial"/>
          <w:sz w:val="19"/>
        </w:rPr>
        <w:t>化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锰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等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物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质</w:t>
      </w:r>
      <w:r>
        <w:rPr>
          <w:rFonts w:hint="default" w:ascii="Arial" w:hAnsi="Arial" w:eastAsia="Arial" w:cs="Arial"/>
          <w:spacing w:val="14"/>
          <w:position w:val="1"/>
          <w:sz w:val="19"/>
        </w:rPr>
        <w:t>。</w:t>
      </w:r>
      <w:r>
        <w:rPr>
          <w:rFonts w:hint="default" w:ascii="Arial" w:hAnsi="Arial" w:eastAsia="Arial" w:cs="Arial"/>
          <w:sz w:val="19"/>
        </w:rPr>
        <w:t>二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氧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化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锰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中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锰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元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素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化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合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价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为</w:t>
      </w:r>
    </w:p>
    <w:p>
      <w:pPr>
        <w:autoSpaceDE w:val="0"/>
        <w:autoSpaceDN w:val="0"/>
        <w:snapToGrid w:val="0"/>
        <w:spacing w:before="51" w:after="0" w:line="262" w:lineRule="exact"/>
        <w:ind w:left="574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▲</w:t>
      </w:r>
      <w:r>
        <w:rPr>
          <w:rFonts w:hint="default" w:ascii="Arial" w:hAnsi="Arial" w:eastAsia="Arial" w:cs="Arial"/>
          <w:spacing w:val="68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。</w:t>
      </w:r>
      <w:r>
        <w:rPr>
          <w:rFonts w:hint="default" w:ascii="Arial" w:hAnsi="Arial" w:eastAsia="Arial" w:cs="Arial"/>
          <w:spacing w:val="7"/>
          <w:position w:val="3"/>
          <w:sz w:val="19"/>
        </w:rPr>
        <w:t>废旧锌锰干电池因含重金属元素不能随意丢弃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position w:val="3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7023735</wp:posOffset>
                </wp:positionV>
                <wp:extent cx="386715" cy="0"/>
                <wp:effectExtent l="0" t="0" r="0" b="0"/>
                <wp:wrapNone/>
                <wp:docPr id="1045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o:spid="_x0000_s1026" o:spt="20" style="position:absolute;left:0pt;margin-left:25.95pt;margin-top:553.05pt;height:0pt;width:30.4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9T/a7VAAAADAEA&#10;AA8AAAAAAAAAAQAgAAAAIgAAAGRycy9kb3ducmV2LnhtbFBLAQIUABQAAAAIAIdO4kBDeE7W5AEA&#10;AOMDAAAOAAAAAAAAAAEAIAAAACQBAABkcnMvZTJvRG9jLnhtbFBLBQYAAAAABgAGAFkBAAB6BQAA&#10;AAA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eastAsia="Arial" w:cs="Arial"/>
          <w:position w:val="3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4650105</wp:posOffset>
            </wp:positionH>
            <wp:positionV relativeFrom="page">
              <wp:posOffset>6845300</wp:posOffset>
            </wp:positionV>
            <wp:extent cx="798830" cy="1264920"/>
            <wp:effectExtent l="0" t="0" r="1270" b="11430"/>
            <wp:wrapNone/>
            <wp:docPr id="1046" name="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1046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264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0" w:after="0" w:line="255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7"/>
          <w:sz w:val="19"/>
        </w:rPr>
        <w:t>应将其放</w:t>
      </w:r>
      <w:r>
        <w:rPr>
          <w:rFonts w:hint="default" w:ascii="Arial" w:hAnsi="Arial" w:eastAsia="Arial" w:cs="Arial"/>
          <w:sz w:val="19"/>
        </w:rPr>
        <w:t>入</w:t>
      </w:r>
      <w:r>
        <w:rPr>
          <w:rFonts w:hint="default" w:ascii="Arial" w:hAnsi="Arial" w:eastAsia="Arial" w:cs="Arial"/>
          <w:spacing w:val="6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2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收集容器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46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如图所示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用酒精灯给水加热一段时间后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观察到软木塞冲出试管口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0" w:after="0" w:line="24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软木塞冲出试管口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说明力能改变物体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2" w:after="0" w:line="287" w:lineRule="exact"/>
        <w:ind w:left="363" w:right="0" w:firstLine="0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18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pacing w:val="4"/>
          <w:position w:val="-1"/>
          <w:sz w:val="19"/>
        </w:rPr>
        <w:t>此过程中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pacing w:val="4"/>
          <w:position w:val="-1"/>
          <w:sz w:val="19"/>
        </w:rPr>
        <w:t>水蒸气减少的内</w:t>
      </w:r>
      <w:r>
        <w:rPr>
          <w:rFonts w:hint="default" w:ascii="Arial" w:hAnsi="Arial" w:eastAsia="Arial" w:cs="Arial"/>
          <w:spacing w:val="-13"/>
          <w:position w:val="-1"/>
          <w:sz w:val="19"/>
        </w:rPr>
        <w:t>能</w:t>
      </w:r>
      <w:r>
        <w:rPr>
          <w:rFonts w:hint="default" w:ascii="Arial" w:hAnsi="Arial" w:eastAsia="Arial" w:cs="Arial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木塞增加的机械能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这与热机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7738745</wp:posOffset>
                </wp:positionV>
                <wp:extent cx="386715" cy="0"/>
                <wp:effectExtent l="0" t="0" r="0" b="0"/>
                <wp:wrapNone/>
                <wp:docPr id="1047" name="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o:spid="_x0000_s1026" o:spt="20" style="position:absolute;left:0pt;margin-left:172.75pt;margin-top:609.35pt;height:0pt;width:30.4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xk8M2AAA&#10;AA0BAAAPAAAAAAAAAAEAIAAAACIAAABkcnMvZG93bnJldi54bWxQSwECFAAUAAAACACHTuJAv2QN&#10;2uUBAADjAwAADgAAAAAAAAABACAAAAAnAQAAZHJzL2Uyb0RvYy54bWxQSwUGAAAAAAYABgBZAQAA&#10;fgUAAAAA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2127885</wp:posOffset>
                </wp:positionH>
                <wp:positionV relativeFrom="page">
                  <wp:posOffset>7917180</wp:posOffset>
                </wp:positionV>
                <wp:extent cx="386715" cy="0"/>
                <wp:effectExtent l="0" t="0" r="0" b="0"/>
                <wp:wrapNone/>
                <wp:docPr id="1048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o:spid="_x0000_s1026" o:spt="20" style="position:absolute;left:0pt;margin-left:167.55pt;margin-top:623.4pt;height:0pt;width:30.4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4O+irXAAAA&#10;DQEAAA8AAAAAAAAAAQAgAAAAIgAAAGRycy9kb3ducmV2LnhtbFBLAQIUABQAAAAIAIdO4kA1vOX5&#10;5QEAAOMDAAAOAAAAAAAAAAEAIAAAACYBAABkcnMvZTJvRG9jLnhtbFBLBQYAAAAABgAGAFkBAAB9&#10;BQAAAAA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85" w:after="0" w:line="223" w:lineRule="exact"/>
        <w:ind w:left="105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z w:val="19"/>
        </w:rPr>
        <w:t>▲</w:t>
      </w:r>
    </w:p>
    <w:p>
      <w:pPr>
        <w:autoSpaceDE w:val="0"/>
        <w:autoSpaceDN w:val="0"/>
        <w:snapToGrid w:val="0"/>
        <w:spacing w:before="59" w:after="0" w:line="223" w:lineRule="exact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▲</w:t>
      </w:r>
    </w:p>
    <w:p>
      <w:pPr>
        <w:autoSpaceDE w:val="0"/>
        <w:autoSpaceDN w:val="0"/>
        <w:snapToGrid w:val="0"/>
        <w:spacing w:before="2" w:after="0" w:line="287" w:lineRule="exact"/>
        <w:ind w:left="0" w:right="1467" w:firstLine="101"/>
        <w:jc w:val="both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3">
            <w:col w:w="3282" w:space="124"/>
            <w:col w:w="293" w:space="126"/>
            <w:col w:w="4592"/>
          </w:cols>
          <w:docGrid w:linePitch="0" w:charSpace="0"/>
        </w:sect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pacing w:val="-1"/>
          <w:sz w:val="19"/>
        </w:rPr>
        <w:t>(</w:t>
      </w: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选</w:t>
      </w:r>
      <w:r>
        <w:rPr>
          <w:rFonts w:hint="default" w:ascii="Arial" w:hAnsi="Arial" w:eastAsia="Arial" w:cs="Arial"/>
          <w:spacing w:val="7"/>
          <w:position w:val="-1"/>
          <w:sz w:val="19"/>
        </w:rPr>
        <w:t>填</w:t>
      </w:r>
      <w:r>
        <w:rPr>
          <w:rFonts w:hint="default" w:ascii="Arial" w:hAnsi="Arial" w:eastAsia="Arial" w:cs="Arial"/>
          <w:spacing w:val="-1"/>
          <w:sz w:val="19"/>
        </w:rPr>
        <w:t>“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大</w:t>
      </w:r>
      <w:r>
        <w:rPr>
          <w:rFonts w:hint="default" w:ascii="Arial" w:hAnsi="Arial" w:eastAsia="Arial" w:cs="Arial"/>
          <w:spacing w:val="8"/>
          <w:position w:val="-1"/>
          <w:sz w:val="19"/>
        </w:rPr>
        <w:t>于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-45"/>
          <w:sz w:val="19"/>
        </w:rPr>
        <w:t>、</w:t>
      </w:r>
      <w:r>
        <w:rPr>
          <w:rFonts w:hint="default" w:ascii="Arial" w:hAnsi="Arial" w:eastAsia="Arial" w:cs="Arial"/>
          <w:sz w:val="19"/>
        </w:rPr>
        <w:t>“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等</w:t>
      </w:r>
      <w:r>
        <w:rPr>
          <w:rFonts w:hint="default" w:ascii="Arial" w:hAnsi="Arial" w:eastAsia="Arial" w:cs="Arial"/>
          <w:spacing w:val="8"/>
          <w:position w:val="-1"/>
          <w:sz w:val="19"/>
        </w:rPr>
        <w:t>于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或</w:t>
      </w:r>
      <w:r>
        <w:rPr>
          <w:rFonts w:hint="default" w:ascii="Arial" w:hAnsi="Arial" w:eastAsia="Arial" w:cs="Arial"/>
          <w:sz w:val="19"/>
        </w:rPr>
        <w:t>“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小</w:t>
      </w:r>
      <w:r>
        <w:rPr>
          <w:rFonts w:hint="default" w:ascii="Arial" w:hAnsi="Arial" w:eastAsia="Arial" w:cs="Arial"/>
          <w:spacing w:val="8"/>
          <w:position w:val="-1"/>
          <w:sz w:val="19"/>
        </w:rPr>
        <w:t>于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软</w:t>
      </w:r>
      <w:r>
        <w:rPr>
          <w:rFonts w:hint="default" w:ascii="Arial" w:hAnsi="Arial" w:eastAsia="Arial" w:cs="Arial"/>
          <w:spacing w:val="10"/>
          <w:sz w:val="19"/>
        </w:rPr>
        <w:t>冲程相似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320" w:after="0" w:line="327" w:lineRule="exact"/>
        <w:ind w:left="2659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科学试题</w:t>
      </w:r>
      <w:r>
        <w:rPr>
          <w:rFonts w:hint="default" w:ascii="Arial" w:hAnsi="Arial" w:eastAsia="Arial" w:cs="Arial"/>
          <w:spacing w:val="8"/>
          <w:sz w:val="19"/>
        </w:rPr>
        <w:t>卷</w:t>
      </w:r>
      <w:r>
        <w:rPr>
          <w:rFonts w:hint="default" w:ascii="Arial" w:hAnsi="Arial" w:eastAsia="Arial" w:cs="Arial"/>
          <w:spacing w:val="-11"/>
          <w:position w:val="1"/>
          <w:sz w:val="19"/>
        </w:rPr>
        <w:t>(</w:t>
      </w:r>
      <w:r>
        <w:rPr>
          <w:rFonts w:hint="default" w:ascii="Arial" w:hAnsi="Arial" w:eastAsia="Arial" w:cs="Arial"/>
          <w:spacing w:val="23"/>
          <w:position w:val="-3"/>
          <w:sz w:val="19"/>
        </w:rPr>
        <w:t>J</w:t>
      </w:r>
      <w:r>
        <w:rPr>
          <w:rFonts w:hint="default" w:ascii="Arial" w:hAnsi="Arial" w:eastAsia="Arial" w:cs="Arial"/>
          <w:position w:val="-3"/>
          <w:sz w:val="19"/>
        </w:rPr>
        <w:t>X</w:t>
      </w:r>
      <w:r>
        <w:rPr>
          <w:rFonts w:hint="default" w:ascii="Arial" w:hAnsi="Arial" w:eastAsia="Arial" w:cs="Arial"/>
          <w:spacing w:val="-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8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第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4" w:after="0" w:line="256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 xml:space="preserve">2018 </w:t>
      </w:r>
      <w:r>
        <w:rPr>
          <w:rFonts w:hint="default" w:ascii="Arial" w:hAnsi="Arial" w:eastAsia="Arial" w:cs="Arial"/>
          <w:spacing w:val="8"/>
          <w:position w:val="3"/>
          <w:sz w:val="19"/>
        </w:rPr>
        <w:t>年</w:t>
      </w:r>
      <w:r>
        <w:rPr>
          <w:rFonts w:hint="default" w:ascii="Arial" w:hAnsi="Arial" w:eastAsia="Arial" w:cs="Arial"/>
          <w:sz w:val="19"/>
        </w:rPr>
        <w:t xml:space="preserve">5 </w:t>
      </w:r>
      <w:r>
        <w:rPr>
          <w:rFonts w:hint="default" w:ascii="Arial" w:hAnsi="Arial" w:eastAsia="Arial" w:cs="Arial"/>
          <w:spacing w:val="8"/>
          <w:position w:val="3"/>
          <w:sz w:val="19"/>
        </w:rPr>
        <w:t>月</w:t>
      </w:r>
      <w:r>
        <w:rPr>
          <w:rFonts w:hint="default" w:ascii="Arial" w:hAnsi="Arial" w:eastAsia="Arial" w:cs="Arial"/>
          <w:sz w:val="19"/>
        </w:rPr>
        <w:t xml:space="preserve">21 </w:t>
      </w:r>
      <w:r>
        <w:rPr>
          <w:rFonts w:hint="default" w:ascii="Arial" w:hAnsi="Arial" w:eastAsia="Arial" w:cs="Arial"/>
          <w:spacing w:val="8"/>
          <w:position w:val="3"/>
          <w:sz w:val="19"/>
        </w:rPr>
        <w:t>日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我国长征</w:t>
      </w:r>
      <w:r>
        <w:rPr>
          <w:rFonts w:hint="default" w:ascii="Arial" w:hAnsi="Arial" w:eastAsia="Arial" w:cs="Arial"/>
          <w:spacing w:val="10"/>
          <w:position w:val="3"/>
          <w:sz w:val="19"/>
        </w:rPr>
        <w:t>四号丙运载火箭成功</w:t>
      </w:r>
      <w:r>
        <w:rPr>
          <w:rFonts w:hint="default" w:ascii="Arial" w:hAnsi="Arial" w:eastAsia="Arial" w:cs="Arial"/>
          <w:spacing w:val="9"/>
          <w:position w:val="3"/>
          <w:sz w:val="19"/>
        </w:rPr>
        <w:t>将</w:t>
      </w:r>
      <w:r>
        <w:rPr>
          <w:rFonts w:hint="default" w:ascii="Arial" w:hAnsi="Arial" w:eastAsia="Arial" w:cs="Arial"/>
          <w:spacing w:val="-3"/>
          <w:position w:val="3"/>
          <w:sz w:val="19"/>
        </w:rPr>
        <w:t>“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鹊桥</w:t>
      </w:r>
      <w:r>
        <w:rPr>
          <w:rFonts w:hint="default" w:ascii="Arial" w:hAnsi="Arial" w:eastAsia="Arial" w:cs="Arial"/>
          <w:spacing w:val="8"/>
          <w:position w:val="3"/>
          <w:sz w:val="19"/>
        </w:rPr>
        <w:t>号</w:t>
      </w:r>
      <w:r>
        <w:rPr>
          <w:rFonts w:hint="default" w:ascii="Arial" w:hAnsi="Arial" w:eastAsia="Arial" w:cs="Arial"/>
          <w:spacing w:val="-3"/>
          <w:position w:val="3"/>
          <w:sz w:val="19"/>
        </w:rPr>
        <w:t>”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中</w:t>
      </w:r>
      <w:r>
        <w:rPr>
          <w:rFonts w:hint="default" w:ascii="Arial" w:hAnsi="Arial" w:eastAsia="Arial" w:cs="Arial"/>
          <w:spacing w:val="11"/>
          <w:position w:val="3"/>
          <w:sz w:val="19"/>
        </w:rPr>
        <w:t>继星载入太</w:t>
      </w:r>
      <w:r>
        <w:rPr>
          <w:rFonts w:hint="default" w:ascii="Arial" w:hAnsi="Arial" w:eastAsia="Arial" w:cs="Arial"/>
          <w:spacing w:val="8"/>
          <w:position w:val="3"/>
          <w:sz w:val="19"/>
        </w:rPr>
        <w:t>空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1"/>
          <w:position w:val="3"/>
          <w:sz w:val="19"/>
        </w:rPr>
        <w:t>为首次</w:t>
      </w:r>
      <w:r>
        <w:rPr>
          <w:rFonts w:hint="default" w:ascii="Arial" w:hAnsi="Arial" w:eastAsia="Arial" w:cs="Arial"/>
          <w:spacing w:val="-5"/>
          <w:position w:val="3"/>
          <w:sz w:val="19"/>
        </w:rPr>
        <w:t>月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球背面软着陆和巡视勘察等探月任务提供了保障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4301490</wp:posOffset>
            </wp:positionH>
            <wp:positionV relativeFrom="page">
              <wp:posOffset>303530</wp:posOffset>
            </wp:positionV>
            <wp:extent cx="1147445" cy="1181100"/>
            <wp:effectExtent l="0" t="0" r="14605" b="0"/>
            <wp:wrapNone/>
            <wp:docPr id="1049" name="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1049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81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0" w:after="0" w:line="28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运载火箭点火后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火箭向下</w:t>
      </w:r>
      <w:r>
        <w:rPr>
          <w:rFonts w:hint="default" w:ascii="Arial" w:hAnsi="Arial" w:eastAsia="Arial" w:cs="Arial"/>
          <w:spacing w:val="11"/>
          <w:position w:val="-1"/>
          <w:sz w:val="19"/>
        </w:rPr>
        <w:t>喷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出燃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气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-1"/>
          <w:sz w:val="19"/>
        </w:rPr>
        <w:t>获得向上的动力从而加速</w:t>
      </w:r>
      <w:r>
        <w:rPr>
          <w:rFonts w:hint="default" w:ascii="Arial" w:hAnsi="Arial" w:eastAsia="Arial" w:cs="Arial"/>
          <w:position w:val="-1"/>
          <w:sz w:val="19"/>
        </w:rPr>
        <w:t>升</w:t>
      </w:r>
    </w:p>
    <w:p>
      <w:pPr>
        <w:autoSpaceDE w:val="0"/>
        <w:autoSpaceDN w:val="0"/>
        <w:snapToGrid w:val="0"/>
        <w:spacing w:before="0" w:after="0" w:line="289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空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此动力的施力物体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72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由于月球</w:t>
      </w:r>
      <w:r>
        <w:rPr>
          <w:rFonts w:hint="default" w:ascii="Arial" w:hAnsi="Arial" w:eastAsia="Arial" w:cs="Arial"/>
          <w:spacing w:val="12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14"/>
          <w:position w:val="-1"/>
          <w:sz w:val="19"/>
        </w:rPr>
        <w:t>遮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挡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position w:val="-1"/>
          <w:sz w:val="19"/>
        </w:rPr>
        <w:t>月球背面的着陆器和巡视</w:t>
      </w:r>
      <w:r>
        <w:rPr>
          <w:rFonts w:hint="default" w:ascii="Arial" w:hAnsi="Arial" w:eastAsia="Arial" w:cs="Arial"/>
          <w:position w:val="-1"/>
          <w:sz w:val="19"/>
        </w:rPr>
        <w:t>器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无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法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与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地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球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直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接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传</w:t>
      </w:r>
    </w:p>
    <w:p>
      <w:pPr>
        <w:autoSpaceDE w:val="0"/>
        <w:autoSpaceDN w:val="0"/>
        <w:snapToGrid w:val="0"/>
        <w:spacing w:before="0" w:after="0" w:line="291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输信息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“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鹊桥</w:t>
      </w:r>
      <w:r>
        <w:rPr>
          <w:rFonts w:hint="default" w:ascii="Arial" w:hAnsi="Arial" w:eastAsia="Arial" w:cs="Arial"/>
          <w:spacing w:val="9"/>
          <w:sz w:val="19"/>
        </w:rPr>
        <w:t>号</w:t>
      </w:r>
      <w:r>
        <w:rPr>
          <w:rFonts w:hint="default" w:ascii="Arial" w:hAnsi="Arial" w:eastAsia="Arial" w:cs="Arial"/>
          <w:position w:val="1"/>
          <w:sz w:val="19"/>
        </w:rPr>
        <w:t>”</w:t>
      </w:r>
      <w:r>
        <w:rPr>
          <w:rFonts w:hint="default" w:ascii="Arial" w:hAnsi="Arial" w:eastAsia="Arial" w:cs="Arial"/>
          <w:spacing w:val="-2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中继星位于图</w:t>
      </w:r>
      <w:r>
        <w:rPr>
          <w:rFonts w:hint="default" w:ascii="Arial" w:hAnsi="Arial" w:eastAsia="Arial" w:cs="Arial"/>
          <w:sz w:val="19"/>
        </w:rPr>
        <w:t>示</w:t>
      </w:r>
      <w:r>
        <w:rPr>
          <w:rFonts w:hint="default" w:ascii="Arial" w:hAnsi="Arial" w:eastAsia="Arial" w:cs="Arial"/>
          <w:spacing w:val="72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71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选</w:t>
      </w:r>
      <w:r>
        <w:rPr>
          <w:rFonts w:hint="default" w:ascii="Arial" w:hAnsi="Arial" w:eastAsia="Arial" w:cs="Arial"/>
          <w:spacing w:val="13"/>
          <w:sz w:val="19"/>
        </w:rPr>
        <w:t>填</w:t>
      </w:r>
      <w:r>
        <w:rPr>
          <w:rFonts w:hint="default" w:ascii="Arial" w:hAnsi="Arial" w:eastAsia="Arial" w:cs="Arial"/>
          <w:position w:val="1"/>
          <w:sz w:val="19"/>
        </w:rPr>
        <w:t>“a</w:t>
      </w:r>
      <w:r>
        <w:rPr>
          <w:rFonts w:hint="default" w:ascii="Arial" w:hAnsi="Arial" w:eastAsia="Arial" w:cs="Arial"/>
          <w:spacing w:val="-2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”</w:t>
      </w:r>
      <w:r>
        <w:rPr>
          <w:rFonts w:hint="default" w:ascii="Arial" w:hAnsi="Arial" w:eastAsia="Arial" w:cs="Arial"/>
          <w:spacing w:val="-19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或</w:t>
      </w:r>
      <w:r>
        <w:rPr>
          <w:rFonts w:hint="default" w:ascii="Arial" w:hAnsi="Arial" w:eastAsia="Arial" w:cs="Arial"/>
          <w:spacing w:val="4"/>
          <w:position w:val="1"/>
          <w:sz w:val="19"/>
        </w:rPr>
        <w:t>“</w:t>
      </w:r>
      <w:r>
        <w:rPr>
          <w:rFonts w:hint="default" w:ascii="Arial" w:hAnsi="Arial" w:eastAsia="Arial" w:cs="Arial"/>
          <w:position w:val="-3"/>
          <w:sz w:val="19"/>
        </w:rPr>
        <w:t>b</w:t>
      </w:r>
      <w:r>
        <w:rPr>
          <w:rFonts w:hint="default" w:ascii="Arial" w:hAnsi="Arial" w:eastAsia="Arial" w:cs="Arial"/>
          <w:spacing w:val="-2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”</w:t>
      </w:r>
      <w:r>
        <w:rPr>
          <w:rFonts w:hint="default" w:ascii="Arial" w:hAnsi="Arial" w:eastAsia="Arial" w:cs="Arial"/>
          <w:spacing w:val="-27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-19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位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置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时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6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可</w:t>
      </w:r>
    </w:p>
    <w:p>
      <w:pPr>
        <w:autoSpaceDE w:val="0"/>
        <w:autoSpaceDN w:val="0"/>
        <w:snapToGrid w:val="0"/>
        <w:spacing w:before="39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起到信息中转作用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56" w:after="0" w:line="256" w:lineRule="exact"/>
        <w:ind w:left="367" w:right="1647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化学反应的实质是构成物质分</w:t>
      </w:r>
      <w:r>
        <w:rPr>
          <w:rFonts w:hint="default" w:ascii="Arial" w:hAnsi="Arial" w:eastAsia="Arial" w:cs="Arial"/>
          <w:spacing w:val="11"/>
          <w:position w:val="3"/>
          <w:sz w:val="19"/>
        </w:rPr>
        <w:t>子</w:t>
      </w:r>
      <w:r>
        <w:rPr>
          <w:rFonts w:hint="default" w:ascii="Arial" w:hAnsi="Arial" w:eastAsia="Arial" w:cs="Arial"/>
          <w:spacing w:val="12"/>
          <w:position w:val="3"/>
          <w:sz w:val="19"/>
        </w:rPr>
        <w:t>的原</w:t>
      </w:r>
      <w:r>
        <w:rPr>
          <w:rFonts w:hint="default" w:ascii="Arial" w:hAnsi="Arial" w:eastAsia="Arial" w:cs="Arial"/>
          <w:spacing w:val="13"/>
          <w:position w:val="3"/>
          <w:sz w:val="19"/>
        </w:rPr>
        <w:t>子重新进行组</w:t>
      </w:r>
      <w:r>
        <w:rPr>
          <w:rFonts w:hint="default" w:ascii="Arial" w:hAnsi="Arial" w:eastAsia="Arial" w:cs="Arial"/>
          <w:spacing w:val="10"/>
          <w:position w:val="3"/>
          <w:sz w:val="19"/>
        </w:rPr>
        <w:t>合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3"/>
          <w:sz w:val="19"/>
        </w:rPr>
        <w:t>形成新分子</w:t>
      </w:r>
      <w:r>
        <w:rPr>
          <w:rFonts w:hint="default" w:ascii="Arial" w:hAnsi="Arial" w:eastAsia="Arial" w:cs="Arial"/>
          <w:position w:val="3"/>
          <w:sz w:val="19"/>
        </w:rPr>
        <w:t xml:space="preserve">的 </w:t>
      </w:r>
      <w:r>
        <w:rPr>
          <w:rFonts w:hint="default" w:ascii="Arial" w:hAnsi="Arial" w:eastAsia="Arial" w:cs="Arial"/>
          <w:spacing w:val="10"/>
          <w:sz w:val="19"/>
        </w:rPr>
        <w:t>过程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如图是在密闭容器</w:t>
      </w:r>
      <w:r>
        <w:rPr>
          <w:rFonts w:hint="default" w:ascii="Arial" w:hAnsi="Arial" w:eastAsia="Arial" w:cs="Arial"/>
          <w:spacing w:val="12"/>
          <w:sz w:val="19"/>
        </w:rPr>
        <w:t>中</w:t>
      </w:r>
      <w:r>
        <w:rPr>
          <w:rFonts w:hint="default" w:ascii="Arial" w:hAnsi="Arial" w:eastAsia="Arial" w:cs="Arial"/>
          <w:spacing w:val="13"/>
          <w:sz w:val="19"/>
        </w:rPr>
        <w:t>某化学反应过程的微</w:t>
      </w:r>
      <w:r>
        <w:rPr>
          <w:rFonts w:hint="default" w:ascii="Arial" w:hAnsi="Arial" w:eastAsia="Arial" w:cs="Arial"/>
          <w:sz w:val="19"/>
        </w:rPr>
        <w:t>观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3288665</wp:posOffset>
            </wp:positionH>
            <wp:positionV relativeFrom="page">
              <wp:posOffset>1622425</wp:posOffset>
            </wp:positionV>
            <wp:extent cx="2159635" cy="981710"/>
            <wp:effectExtent l="0" t="0" r="12065" b="8890"/>
            <wp:wrapNone/>
            <wp:docPr id="1050" name="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1050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817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46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示意图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据图回答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autoSpaceDE w:val="0"/>
        <w:autoSpaceDN w:val="0"/>
        <w:snapToGrid w:val="0"/>
        <w:spacing w:before="0" w:after="0" w:line="28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参加反应</w:t>
      </w:r>
      <w:r>
        <w:rPr>
          <w:rFonts w:hint="default" w:ascii="Arial" w:hAnsi="Arial" w:eastAsia="Arial" w:cs="Arial"/>
          <w:spacing w:val="8"/>
          <w:position w:val="-1"/>
          <w:sz w:val="19"/>
        </w:rPr>
        <w:t>的</w:t>
      </w:r>
      <w:r>
        <w:rPr>
          <w:rFonts w:hint="default" w:ascii="Arial" w:hAnsi="Arial" w:eastAsia="Arial" w:cs="Arial"/>
          <w:sz w:val="19"/>
        </w:rPr>
        <w:t>“</w:t>
      </w:r>
      <w:r>
        <w:rPr>
          <w:rFonts w:hint="default" w:ascii="Arial" w:hAnsi="Arial" w:eastAsia="Arial" w:cs="Arial"/>
          <w:spacing w:val="9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与</w:t>
      </w:r>
      <w:r>
        <w:rPr>
          <w:rFonts w:hint="default" w:ascii="Arial" w:hAnsi="Arial" w:eastAsia="Arial" w:cs="Arial"/>
          <w:sz w:val="19"/>
        </w:rPr>
        <w:t>“</w:t>
      </w:r>
      <w:r>
        <w:rPr>
          <w:rFonts w:hint="default" w:ascii="Arial" w:hAnsi="Arial" w:eastAsia="Arial" w:cs="Arial"/>
          <w:spacing w:val="76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的分子个数比</w:t>
      </w:r>
      <w:r>
        <w:rPr>
          <w:rFonts w:hint="default" w:ascii="Arial" w:hAnsi="Arial" w:eastAsia="Arial" w:cs="Arial"/>
          <w:position w:val="-1"/>
          <w:sz w:val="19"/>
        </w:rPr>
        <w:t>为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1261110</wp:posOffset>
            </wp:positionH>
            <wp:positionV relativeFrom="page">
              <wp:posOffset>1889760</wp:posOffset>
            </wp:positionV>
            <wp:extent cx="151130" cy="213360"/>
            <wp:effectExtent l="0" t="0" r="1270" b="15240"/>
            <wp:wrapNone/>
            <wp:docPr id="1051" name="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1051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213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1682750</wp:posOffset>
            </wp:positionH>
            <wp:positionV relativeFrom="page">
              <wp:posOffset>1972310</wp:posOffset>
            </wp:positionV>
            <wp:extent cx="130810" cy="68580"/>
            <wp:effectExtent l="0" t="0" r="2540" b="7620"/>
            <wp:wrapNone/>
            <wp:docPr id="1052" name="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1052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68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30" w:after="0" w:line="35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该反应的基本反应类型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2" w:after="0" w:line="256" w:lineRule="exact"/>
        <w:ind w:left="367" w:right="3268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资料显示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我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国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每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年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新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增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宫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颈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癌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病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例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远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高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于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世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界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 xml:space="preserve">平 </w:t>
      </w:r>
      <w:r>
        <w:rPr>
          <w:rFonts w:hint="default" w:ascii="Arial" w:hAnsi="Arial" w:eastAsia="Arial" w:cs="Arial"/>
          <w:spacing w:val="10"/>
          <w:sz w:val="19"/>
        </w:rPr>
        <w:t>均水平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研究表明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感染</w:t>
      </w:r>
      <w:r>
        <w:rPr>
          <w:rFonts w:hint="default" w:ascii="Arial" w:hAnsi="Arial" w:eastAsia="Arial" w:cs="Arial"/>
          <w:spacing w:val="13"/>
          <w:sz w:val="19"/>
        </w:rPr>
        <w:t>人乳头瘤病</w:t>
      </w:r>
      <w:r>
        <w:rPr>
          <w:rFonts w:hint="default" w:ascii="Arial" w:hAnsi="Arial" w:eastAsia="Arial" w:cs="Arial"/>
          <w:spacing w:val="12"/>
          <w:sz w:val="19"/>
        </w:rPr>
        <w:t>毒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简</w:t>
      </w:r>
      <w:r>
        <w:rPr>
          <w:rFonts w:hint="default" w:ascii="Arial" w:hAnsi="Arial" w:eastAsia="Arial" w:cs="Arial"/>
          <w:sz w:val="19"/>
        </w:rPr>
        <w:t>称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spacing w:val="18"/>
          <w:position w:val="-3"/>
          <w:sz w:val="19"/>
        </w:rPr>
        <w:t>H</w:t>
      </w:r>
      <w:r>
        <w:rPr>
          <w:rFonts w:hint="default" w:ascii="Arial" w:hAnsi="Arial" w:eastAsia="Arial" w:cs="Arial"/>
          <w:spacing w:val="17"/>
          <w:position w:val="-3"/>
          <w:sz w:val="19"/>
        </w:rPr>
        <w:t>P</w:t>
      </w:r>
      <w:r>
        <w:rPr>
          <w:rFonts w:hint="default" w:ascii="Arial" w:hAnsi="Arial" w:eastAsia="Arial" w:cs="Arial"/>
          <w:position w:val="-3"/>
          <w:sz w:val="19"/>
        </w:rPr>
        <w:t>V )</w:t>
      </w:r>
    </w:p>
    <w:p>
      <w:pPr>
        <w:autoSpaceDE w:val="0"/>
        <w:autoSpaceDN w:val="0"/>
        <w:snapToGrid w:val="0"/>
        <w:spacing w:before="5" w:after="0" w:line="281" w:lineRule="exact"/>
        <w:ind w:left="367" w:right="3994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是导致宫颈</w:t>
      </w:r>
      <w:r>
        <w:rPr>
          <w:rFonts w:hint="default" w:ascii="Arial" w:hAnsi="Arial" w:eastAsia="Arial" w:cs="Arial"/>
          <w:spacing w:val="13"/>
          <w:sz w:val="19"/>
        </w:rPr>
        <w:t>癌发生的最高风</w:t>
      </w:r>
      <w:r>
        <w:rPr>
          <w:rFonts w:hint="default" w:ascii="Arial" w:hAnsi="Arial" w:eastAsia="Arial" w:cs="Arial"/>
          <w:spacing w:val="14"/>
          <w:sz w:val="19"/>
        </w:rPr>
        <w:t>险因</w:t>
      </w:r>
      <w:r>
        <w:rPr>
          <w:rFonts w:hint="default" w:ascii="Arial" w:hAnsi="Arial" w:eastAsia="Arial" w:cs="Arial"/>
          <w:spacing w:val="10"/>
          <w:sz w:val="19"/>
        </w:rPr>
        <w:t>素</w:t>
      </w:r>
      <w:r>
        <w:rPr>
          <w:rFonts w:hint="default" w:ascii="Arial" w:hAnsi="Arial" w:eastAsia="Arial" w:cs="Arial"/>
          <w:spacing w:val="13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4"/>
          <w:sz w:val="19"/>
        </w:rPr>
        <w:t>为</w:t>
      </w:r>
      <w:r>
        <w:rPr>
          <w:rFonts w:hint="default" w:ascii="Arial" w:hAnsi="Arial" w:eastAsia="Arial" w:cs="Arial"/>
          <w:spacing w:val="10"/>
          <w:sz w:val="19"/>
        </w:rPr>
        <w:t>此</w:t>
      </w:r>
      <w:r>
        <w:rPr>
          <w:rFonts w:hint="default" w:ascii="Arial" w:hAnsi="Arial" w:eastAsia="Arial" w:cs="Arial"/>
          <w:position w:val="1"/>
          <w:sz w:val="19"/>
        </w:rPr>
        <w:t xml:space="preserve">, </w:t>
      </w:r>
      <w:r>
        <w:rPr>
          <w:rFonts w:hint="default" w:ascii="Arial" w:hAnsi="Arial" w:eastAsia="Arial" w:cs="Arial"/>
          <w:spacing w:val="10"/>
          <w:sz w:val="19"/>
        </w:rPr>
        <w:t>科学家</w:t>
      </w:r>
      <w:r>
        <w:rPr>
          <w:rFonts w:hint="default" w:ascii="Arial" w:hAnsi="Arial" w:eastAsia="Arial" w:cs="Arial"/>
          <w:spacing w:val="12"/>
          <w:sz w:val="19"/>
        </w:rPr>
        <w:t>研</w:t>
      </w:r>
      <w:r>
        <w:rPr>
          <w:rFonts w:hint="default" w:ascii="Arial" w:hAnsi="Arial" w:eastAsia="Arial" w:cs="Arial"/>
          <w:sz w:val="19"/>
        </w:rPr>
        <w:t>发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了</w:t>
      </w:r>
      <w:r>
        <w:rPr>
          <w:rFonts w:hint="default" w:ascii="Arial" w:hAnsi="Arial" w:eastAsia="Arial" w:cs="Arial"/>
          <w:spacing w:val="-11"/>
          <w:sz w:val="19"/>
        </w:rPr>
        <w:t xml:space="preserve"> </w:t>
      </w:r>
      <w:r>
        <w:rPr>
          <w:rFonts w:hint="default" w:ascii="Arial" w:hAnsi="Arial" w:eastAsia="Arial" w:cs="Arial"/>
          <w:spacing w:val="18"/>
          <w:position w:val="-3"/>
          <w:sz w:val="19"/>
        </w:rPr>
        <w:t>H</w:t>
      </w:r>
      <w:r>
        <w:rPr>
          <w:rFonts w:hint="default" w:ascii="Arial" w:hAnsi="Arial" w:eastAsia="Arial" w:cs="Arial"/>
          <w:spacing w:val="17"/>
          <w:position w:val="-3"/>
          <w:sz w:val="19"/>
        </w:rPr>
        <w:t>P</w:t>
      </w:r>
      <w:r>
        <w:rPr>
          <w:rFonts w:hint="default" w:ascii="Arial" w:hAnsi="Arial" w:eastAsia="Arial" w:cs="Arial"/>
          <w:position w:val="-3"/>
          <w:sz w:val="19"/>
        </w:rPr>
        <w:t>V</w:t>
      </w:r>
      <w:r>
        <w:rPr>
          <w:rFonts w:hint="default" w:ascii="Arial" w:hAnsi="Arial" w:eastAsia="Arial" w:cs="Arial"/>
          <w:spacing w:val="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疫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苗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6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以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有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效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地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预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防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人乳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头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瘤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病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毒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感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染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进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而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降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低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宫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颈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癌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发</w:t>
      </w:r>
      <w:r>
        <w:rPr>
          <w:rFonts w:hint="default" w:ascii="Arial" w:hAnsi="Arial" w:eastAsia="Arial" w:cs="Arial"/>
          <w:spacing w:val="10"/>
          <w:sz w:val="19"/>
        </w:rPr>
        <w:t>病率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2831465</wp:posOffset>
            </wp:positionH>
            <wp:positionV relativeFrom="page">
              <wp:posOffset>2752090</wp:posOffset>
            </wp:positionV>
            <wp:extent cx="2610485" cy="1532890"/>
            <wp:effectExtent l="0" t="0" r="18415" b="10160"/>
            <wp:wrapNone/>
            <wp:docPr id="1053" name="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1053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532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0" w:after="0" w:line="274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右图为某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年我国肿瘤登记地区宫颈癌</w:t>
      </w:r>
      <w:r>
        <w:rPr>
          <w:rFonts w:hint="default" w:ascii="Arial" w:hAnsi="Arial" w:eastAsia="Arial" w:cs="Arial"/>
          <w:position w:val="-1"/>
          <w:sz w:val="19"/>
        </w:rPr>
        <w:t>发</w:t>
      </w:r>
    </w:p>
    <w:p>
      <w:pPr>
        <w:autoSpaceDE w:val="0"/>
        <w:autoSpaceDN w:val="0"/>
        <w:snapToGrid w:val="0"/>
        <w:spacing w:before="7" w:after="0" w:line="281" w:lineRule="exact"/>
        <w:ind w:left="367" w:right="4122" w:firstLine="0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病率</w:t>
      </w:r>
      <w:r>
        <w:rPr>
          <w:rFonts w:hint="default" w:ascii="Arial" w:hAnsi="Arial" w:eastAsia="Arial" w:cs="Arial"/>
          <w:spacing w:val="13"/>
          <w:sz w:val="19"/>
        </w:rPr>
        <w:t>随</w:t>
      </w:r>
      <w:r>
        <w:rPr>
          <w:rFonts w:hint="default" w:ascii="Arial" w:hAnsi="Arial" w:eastAsia="Arial" w:cs="Arial"/>
          <w:spacing w:val="-1"/>
          <w:sz w:val="19"/>
        </w:rPr>
        <w:t>年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龄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变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化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曲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线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图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-3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根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据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该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图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信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息</w:t>
      </w:r>
      <w:r>
        <w:rPr>
          <w:rFonts w:hint="default" w:ascii="Arial" w:hAnsi="Arial" w:eastAsia="Arial" w:cs="Arial"/>
          <w:spacing w:val="-1"/>
          <w:sz w:val="19"/>
        </w:rPr>
        <w:t>分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析</w:t>
      </w:r>
      <w:r>
        <w:rPr>
          <w:rFonts w:hint="default" w:ascii="Arial" w:hAnsi="Arial" w:eastAsia="Arial" w:cs="Arial"/>
          <w:spacing w:val="-1"/>
          <w:position w:val="1"/>
          <w:sz w:val="19"/>
        </w:rPr>
        <w:t>,</w:t>
      </w:r>
      <w:r>
        <w:rPr>
          <w:rFonts w:hint="default" w:ascii="Arial" w:hAnsi="Arial" w:eastAsia="Arial" w:cs="Arial"/>
          <w:spacing w:val="-11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宫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颈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癌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发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病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率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增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速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最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快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年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段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是</w:t>
      </w:r>
    </w:p>
    <w:p>
      <w:pPr>
        <w:autoSpaceDE w:val="0"/>
        <w:autoSpaceDN w:val="0"/>
        <w:snapToGrid w:val="0"/>
        <w:spacing w:before="41" w:after="0" w:line="262" w:lineRule="exact"/>
        <w:ind w:left="576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▲</w:t>
      </w:r>
      <w:r>
        <w:rPr>
          <w:rFonts w:hint="default" w:ascii="Arial" w:hAnsi="Arial" w:eastAsia="Arial" w:cs="Arial"/>
          <w:spacing w:val="68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。</w:t>
      </w:r>
      <w:r>
        <w:rPr>
          <w:rFonts w:hint="default" w:ascii="Arial" w:hAnsi="Arial" w:eastAsia="Arial" w:cs="Arial"/>
          <w:position w:val="3"/>
          <w:sz w:val="19"/>
        </w:rPr>
        <w:t>(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以</w:t>
      </w:r>
      <w:r>
        <w:rPr>
          <w:rFonts w:hint="default" w:ascii="Arial" w:hAnsi="Arial" w:eastAsia="Arial" w:cs="Arial"/>
          <w:sz w:val="19"/>
        </w:rPr>
        <w:t>5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岁为一个年龄</w:t>
      </w:r>
      <w:r>
        <w:rPr>
          <w:rFonts w:hint="default" w:ascii="Arial" w:hAnsi="Arial" w:eastAsia="Arial" w:cs="Arial"/>
          <w:spacing w:val="8"/>
          <w:position w:val="3"/>
          <w:sz w:val="19"/>
        </w:rPr>
        <w:t>段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position w:val="3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4127500</wp:posOffset>
                </wp:positionV>
                <wp:extent cx="386715" cy="0"/>
                <wp:effectExtent l="0" t="0" r="0" b="0"/>
                <wp:wrapNone/>
                <wp:docPr id="1054" name="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o:spid="_x0000_s1026" o:spt="20" style="position:absolute;left:0pt;margin-left:26.05pt;margin-top:325pt;height:0pt;width:30.4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81nmNYAAAAK&#10;AQAADwAAAAAAAAABACAAAAAiAAAAZHJzL2Rvd25yZXYueG1sUEsBAhQAFAAAAAgAh07iQIiL1Gfl&#10;AQAA4wMAAA4AAAAAAAAAAQAgAAAAJQEAAGRycy9lMm9Eb2MueG1sUEsFBgAAAAAGAAYAWQEAAHwF&#10;AAAAAA=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24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10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从</w:t>
      </w:r>
      <w:r>
        <w:rPr>
          <w:rFonts w:hint="default" w:ascii="Arial" w:hAnsi="Arial" w:eastAsia="Arial" w:cs="Arial"/>
          <w:spacing w:val="-26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预</w:t>
      </w:r>
      <w:r>
        <w:rPr>
          <w:rFonts w:hint="default" w:ascii="Arial" w:hAnsi="Arial" w:eastAsia="Arial" w:cs="Arial"/>
          <w:spacing w:val="-26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防</w:t>
      </w:r>
      <w:r>
        <w:rPr>
          <w:rFonts w:hint="default" w:ascii="Arial" w:hAnsi="Arial" w:eastAsia="Arial" w:cs="Arial"/>
          <w:spacing w:val="-26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传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染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病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措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施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分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析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女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性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接</w:t>
      </w:r>
      <w:r>
        <w:rPr>
          <w:rFonts w:hint="default" w:ascii="Arial" w:hAnsi="Arial" w:eastAsia="Arial" w:cs="Arial"/>
          <w:spacing w:val="-2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种</w:t>
      </w:r>
    </w:p>
    <w:p>
      <w:pPr>
        <w:autoSpaceDE w:val="0"/>
        <w:autoSpaceDN w:val="0"/>
        <w:snapToGrid w:val="0"/>
        <w:spacing w:before="54" w:after="0" w:line="262" w:lineRule="exact"/>
        <w:ind w:left="35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pacing w:val="18"/>
          <w:sz w:val="19"/>
        </w:rPr>
        <w:t>H</w:t>
      </w:r>
      <w:r>
        <w:rPr>
          <w:rFonts w:hint="default" w:ascii="Arial" w:hAnsi="Arial" w:eastAsia="Arial" w:cs="Arial"/>
          <w:spacing w:val="17"/>
          <w:sz w:val="19"/>
        </w:rPr>
        <w:t>P</w:t>
      </w:r>
      <w:r>
        <w:rPr>
          <w:rFonts w:hint="default" w:ascii="Arial" w:hAnsi="Arial" w:eastAsia="Arial" w:cs="Arial"/>
          <w:sz w:val="19"/>
        </w:rPr>
        <w:t>V</w:t>
      </w:r>
      <w:r>
        <w:rPr>
          <w:rFonts w:hint="default" w:ascii="Arial" w:hAnsi="Arial" w:eastAsia="Arial" w:cs="Arial"/>
          <w:spacing w:val="6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疫苗属</w:t>
      </w:r>
      <w:r>
        <w:rPr>
          <w:rFonts w:hint="default" w:ascii="Arial" w:hAnsi="Arial" w:eastAsia="Arial" w:cs="Arial"/>
          <w:position w:val="3"/>
          <w:sz w:val="19"/>
        </w:rPr>
        <w:t>于</w:t>
      </w:r>
      <w:r>
        <w:rPr>
          <w:rFonts w:hint="default" w:ascii="Arial" w:hAnsi="Arial" w:eastAsia="Arial" w:cs="Arial"/>
          <w:spacing w:val="67"/>
          <w:position w:val="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0" w:after="0" w:line="24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3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)</w:t>
      </w: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接种疫苗后</w:t>
      </w:r>
      <w:r>
        <w:rPr>
          <w:rFonts w:hint="default" w:ascii="Arial" w:hAnsi="Arial" w:eastAsia="Arial" w:cs="Arial"/>
          <w:spacing w:val="-1"/>
          <w:sz w:val="19"/>
        </w:rPr>
        <w:t>,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人体血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液中的相关淋巴</w:t>
      </w:r>
      <w:r>
        <w:rPr>
          <w:rFonts w:hint="default" w:ascii="Arial" w:hAnsi="Arial" w:eastAsia="Arial" w:cs="Arial"/>
          <w:spacing w:val="11"/>
          <w:position w:val="-1"/>
          <w:sz w:val="19"/>
        </w:rPr>
        <w:t>细</w:t>
      </w:r>
      <w:r>
        <w:rPr>
          <w:rFonts w:hint="default" w:ascii="Arial" w:hAnsi="Arial" w:eastAsia="Arial" w:cs="Arial"/>
          <w:spacing w:val="12"/>
          <w:position w:val="-1"/>
          <w:sz w:val="19"/>
        </w:rPr>
        <w:t>胞</w:t>
      </w:r>
      <w:r>
        <w:rPr>
          <w:rFonts w:hint="default" w:ascii="Arial" w:hAnsi="Arial" w:eastAsia="Arial" w:cs="Arial"/>
          <w:spacing w:val="13"/>
          <w:position w:val="-1"/>
          <w:sz w:val="19"/>
        </w:rPr>
        <w:t>会大量增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殖</w:t>
      </w:r>
      <w:r>
        <w:rPr>
          <w:rFonts w:hint="default" w:ascii="Arial" w:hAnsi="Arial" w:eastAsia="Arial" w:cs="Arial"/>
          <w:spacing w:val="-40"/>
          <w:sz w:val="19"/>
        </w:rPr>
        <w:t>、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分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化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并产生专门抵抗这种病</w:t>
      </w:r>
      <w:r>
        <w:rPr>
          <w:rFonts w:hint="default" w:ascii="Arial" w:hAnsi="Arial" w:eastAsia="Arial" w:cs="Arial"/>
          <w:position w:val="-1"/>
          <w:sz w:val="19"/>
        </w:rPr>
        <w:t>原</w:t>
      </w:r>
    </w:p>
    <w:p>
      <w:pPr>
        <w:autoSpaceDE w:val="0"/>
        <w:autoSpaceDN w:val="0"/>
        <w:snapToGrid w:val="0"/>
        <w:spacing w:before="0" w:after="0" w:line="29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体的蛋白质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此种蛋白质在免疫学中称</w:t>
      </w:r>
      <w:r>
        <w:rPr>
          <w:rFonts w:hint="default" w:ascii="Arial" w:hAnsi="Arial" w:eastAsia="Arial" w:cs="Arial"/>
          <w:sz w:val="19"/>
        </w:rPr>
        <w:t>为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3350260</wp:posOffset>
            </wp:positionH>
            <wp:positionV relativeFrom="page">
              <wp:posOffset>4725670</wp:posOffset>
            </wp:positionV>
            <wp:extent cx="2098675" cy="1665605"/>
            <wp:effectExtent l="0" t="0" r="15875" b="0"/>
            <wp:wrapNone/>
            <wp:docPr id="1055" name="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1055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665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38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3"/>
          <w:sz w:val="19"/>
        </w:rPr>
        <w:t>如图是一个温度</w:t>
      </w:r>
      <w:r>
        <w:rPr>
          <w:rFonts w:hint="default" w:ascii="Arial" w:hAnsi="Arial" w:eastAsia="Arial" w:cs="Arial"/>
          <w:spacing w:val="10"/>
          <w:position w:val="3"/>
          <w:sz w:val="19"/>
        </w:rPr>
        <w:t>自动报警器的工作原理电路</w:t>
      </w:r>
      <w:r>
        <w:rPr>
          <w:rFonts w:hint="default" w:ascii="Arial" w:hAnsi="Arial" w:eastAsia="Arial" w:cs="Arial"/>
          <w:spacing w:val="7"/>
          <w:position w:val="3"/>
          <w:sz w:val="19"/>
        </w:rPr>
        <w:t>图</w:t>
      </w:r>
      <w:r>
        <w:rPr>
          <w:rFonts w:hint="default" w:ascii="Arial" w:hAnsi="Arial" w:eastAsia="Arial" w:cs="Arial"/>
          <w:spacing w:val="9"/>
          <w:position w:val="3"/>
          <w:sz w:val="19"/>
        </w:rPr>
        <w:t>。</w:t>
      </w:r>
      <w:r>
        <w:rPr>
          <w:rFonts w:hint="default" w:ascii="Arial" w:hAnsi="Arial" w:eastAsia="Arial" w:cs="Arial"/>
          <w:spacing w:val="10"/>
          <w:position w:val="3"/>
          <w:sz w:val="19"/>
        </w:rPr>
        <w:t>当</w:t>
      </w:r>
      <w:r>
        <w:rPr>
          <w:rFonts w:hint="default" w:ascii="Arial" w:hAnsi="Arial" w:eastAsia="Arial" w:cs="Arial"/>
          <w:position w:val="3"/>
          <w:sz w:val="19"/>
        </w:rPr>
        <w:t>控</w:t>
      </w:r>
    </w:p>
    <w:p>
      <w:pPr>
        <w:autoSpaceDE w:val="0"/>
        <w:autoSpaceDN w:val="0"/>
        <w:snapToGrid w:val="0"/>
        <w:spacing w:before="0" w:after="0" w:line="255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7"/>
          <w:sz w:val="19"/>
        </w:rPr>
        <w:t>制电</w:t>
      </w:r>
      <w:r>
        <w:rPr>
          <w:rFonts w:hint="default" w:ascii="Arial" w:hAnsi="Arial" w:eastAsia="Arial" w:cs="Arial"/>
          <w:spacing w:val="10"/>
          <w:sz w:val="19"/>
        </w:rPr>
        <w:t>路</w:t>
      </w:r>
      <w:r>
        <w:rPr>
          <w:rFonts w:hint="default" w:ascii="Arial" w:hAnsi="Arial" w:eastAsia="Arial" w:cs="Arial"/>
          <w:spacing w:val="13"/>
          <w:sz w:val="19"/>
        </w:rPr>
        <w:t>中有电流通过</w:t>
      </w:r>
      <w:r>
        <w:rPr>
          <w:rFonts w:hint="default" w:ascii="Arial" w:hAnsi="Arial" w:eastAsia="Arial" w:cs="Arial"/>
          <w:spacing w:val="7"/>
          <w:sz w:val="19"/>
        </w:rPr>
        <w:t>时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9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电磁铁</w:t>
      </w:r>
      <w:r>
        <w:rPr>
          <w:rFonts w:hint="default" w:ascii="Arial" w:hAnsi="Arial" w:eastAsia="Arial" w:cs="Arial"/>
          <w:spacing w:val="14"/>
          <w:sz w:val="19"/>
        </w:rPr>
        <w:t>左端</w:t>
      </w:r>
      <w:r>
        <w:rPr>
          <w:rFonts w:hint="default" w:ascii="Arial" w:hAnsi="Arial" w:eastAsia="Arial" w:cs="Arial"/>
          <w:sz w:val="19"/>
        </w:rPr>
        <w:t>为</w:t>
      </w:r>
      <w:r>
        <w:rPr>
          <w:rFonts w:hint="default" w:ascii="Arial" w:hAnsi="Arial" w:eastAsia="Arial" w:cs="Arial"/>
          <w:spacing w:val="68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9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极</w:t>
      </w:r>
      <w:r>
        <w:rPr>
          <w:rFonts w:hint="default" w:ascii="Arial" w:hAnsi="Arial" w:eastAsia="Arial" w:cs="Arial"/>
          <w:spacing w:val="11"/>
          <w:position w:val="1"/>
          <w:sz w:val="19"/>
        </w:rPr>
        <w:t>。</w:t>
      </w:r>
      <w:r>
        <w:rPr>
          <w:rFonts w:hint="default" w:ascii="Arial" w:hAnsi="Arial" w:eastAsia="Arial" w:cs="Arial"/>
          <w:sz w:val="19"/>
        </w:rPr>
        <w:t>在</w:t>
      </w:r>
    </w:p>
    <w:p>
      <w:pPr>
        <w:autoSpaceDE w:val="0"/>
        <w:autoSpaceDN w:val="0"/>
        <w:snapToGrid w:val="0"/>
        <w:spacing w:before="5" w:after="0" w:line="281" w:lineRule="exact"/>
        <w:ind w:left="365" w:right="3299" w:firstLine="0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3"/>
          <w:sz w:val="19"/>
        </w:rPr>
        <w:t>使用中发现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3"/>
          <w:sz w:val="19"/>
        </w:rPr>
        <w:t>当</w:t>
      </w:r>
      <w:r>
        <w:rPr>
          <w:rFonts w:hint="default" w:ascii="Arial" w:hAnsi="Arial" w:eastAsia="Arial" w:cs="Arial"/>
          <w:spacing w:val="5"/>
          <w:sz w:val="19"/>
        </w:rPr>
        <w:t>温</w:t>
      </w:r>
      <w:r>
        <w:rPr>
          <w:rFonts w:hint="default" w:ascii="Arial" w:hAnsi="Arial" w:eastAsia="Arial" w:cs="Arial"/>
          <w:spacing w:val="6"/>
          <w:sz w:val="19"/>
        </w:rPr>
        <w:t>度达到设定值</w:t>
      </w:r>
      <w:r>
        <w:rPr>
          <w:rFonts w:hint="default" w:ascii="Arial" w:hAnsi="Arial" w:eastAsia="Arial" w:cs="Arial"/>
          <w:spacing w:val="3"/>
          <w:sz w:val="19"/>
        </w:rPr>
        <w:t>时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6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6"/>
          <w:sz w:val="19"/>
        </w:rPr>
        <w:t>电铃</w:t>
      </w:r>
      <w:r>
        <w:rPr>
          <w:rFonts w:hint="default" w:ascii="Arial" w:hAnsi="Arial" w:eastAsia="Arial" w:cs="Arial"/>
          <w:spacing w:val="7"/>
          <w:sz w:val="19"/>
        </w:rPr>
        <w:t>没有报</w:t>
      </w:r>
      <w:r>
        <w:rPr>
          <w:rFonts w:hint="default" w:ascii="Arial" w:hAnsi="Arial" w:eastAsia="Arial" w:cs="Arial"/>
          <w:spacing w:val="3"/>
          <w:sz w:val="19"/>
        </w:rPr>
        <w:t>警</w:t>
      </w:r>
      <w:r>
        <w:rPr>
          <w:rFonts w:hint="default" w:ascii="Arial" w:hAnsi="Arial" w:eastAsia="Arial" w:cs="Arial"/>
          <w:spacing w:val="6"/>
          <w:position w:val="1"/>
          <w:sz w:val="19"/>
        </w:rPr>
        <w:t>。</w:t>
      </w:r>
      <w:r>
        <w:rPr>
          <w:rFonts w:hint="default" w:ascii="Arial" w:hAnsi="Arial" w:eastAsia="Arial" w:cs="Arial"/>
          <w:spacing w:val="-8"/>
          <w:sz w:val="19"/>
        </w:rPr>
        <w:t>经</w:t>
      </w:r>
      <w:r>
        <w:rPr>
          <w:rFonts w:hint="default" w:ascii="Arial" w:hAnsi="Arial" w:eastAsia="Arial" w:cs="Arial"/>
          <w:spacing w:val="6"/>
          <w:sz w:val="19"/>
        </w:rPr>
        <w:t>检查</w:t>
      </w:r>
      <w:r>
        <w:rPr>
          <w:rFonts w:hint="default" w:ascii="Arial" w:hAnsi="Arial" w:eastAsia="Arial" w:cs="Arial"/>
          <w:spacing w:val="-1"/>
          <w:position w:val="1"/>
          <w:sz w:val="19"/>
        </w:rPr>
        <w:t>,</w:t>
      </w:r>
      <w:r>
        <w:rPr>
          <w:rFonts w:hint="default" w:ascii="Arial" w:hAnsi="Arial" w:eastAsia="Arial" w:cs="Arial"/>
          <w:spacing w:val="-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各</w:t>
      </w:r>
      <w:r>
        <w:rPr>
          <w:rFonts w:hint="default" w:ascii="Arial" w:hAnsi="Arial" w:eastAsia="Arial" w:cs="Arial"/>
          <w:spacing w:val="-24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元</w:t>
      </w:r>
      <w:r>
        <w:rPr>
          <w:rFonts w:hint="default" w:ascii="Arial" w:hAnsi="Arial" w:eastAsia="Arial" w:cs="Arial"/>
          <w:spacing w:val="-24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件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完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好</w:t>
      </w:r>
      <w:r>
        <w:rPr>
          <w:rFonts w:hint="default" w:ascii="Arial" w:hAnsi="Arial" w:eastAsia="Arial" w:cs="Arial"/>
          <w:spacing w:val="-28"/>
          <w:position w:val="1"/>
          <w:sz w:val="19"/>
        </w:rPr>
        <w:t>、</w:t>
      </w:r>
      <w:r>
        <w:rPr>
          <w:rFonts w:hint="default" w:ascii="Arial" w:hAnsi="Arial" w:eastAsia="Arial" w:cs="Arial"/>
          <w:sz w:val="19"/>
        </w:rPr>
        <w:t>电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路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连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接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无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误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7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则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可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能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因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为</w:t>
      </w:r>
    </w:p>
    <w:p>
      <w:pPr>
        <w:autoSpaceDE w:val="0"/>
        <w:autoSpaceDN w:val="0"/>
        <w:snapToGrid w:val="0"/>
        <w:spacing w:before="41" w:after="0" w:line="262" w:lineRule="exact"/>
        <w:ind w:left="569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▲</w:t>
      </w:r>
      <w:r>
        <w:rPr>
          <w:rFonts w:hint="default" w:ascii="Arial" w:hAnsi="Arial" w:eastAsia="Arial" w:cs="Arial"/>
          <w:spacing w:val="60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(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3"/>
          <w:sz w:val="19"/>
        </w:rPr>
        <w:t>任写一</w:t>
      </w:r>
      <w:r>
        <w:rPr>
          <w:rFonts w:hint="default" w:ascii="Arial" w:hAnsi="Arial" w:eastAsia="Arial" w:cs="Arial"/>
          <w:spacing w:val="5"/>
          <w:position w:val="3"/>
          <w:sz w:val="19"/>
        </w:rPr>
        <w:t>种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3"/>
          <w:sz w:val="19"/>
        </w:rPr>
        <w:t>导致工作电路没有接通</w:t>
      </w:r>
      <w:r>
        <w:rPr>
          <w:rFonts w:hint="default" w:ascii="Arial" w:hAnsi="Arial" w:eastAsia="Arial" w:cs="Arial"/>
          <w:position w:val="3"/>
          <w:sz w:val="19"/>
        </w:rPr>
        <w:t>。</w:t>
      </w:r>
      <w:r>
        <w:rPr>
          <w:rFonts w:hint="default" w:ascii="Arial" w:hAnsi="Arial" w:eastAsia="Arial" w:cs="Arial"/>
          <w:position w:val="3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5735955</wp:posOffset>
                </wp:positionV>
                <wp:extent cx="375920" cy="0"/>
                <wp:effectExtent l="0" t="0" r="0" b="0"/>
                <wp:wrapNone/>
                <wp:docPr id="1056" name="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o:spid="_x0000_s1026" o:spt="20" style="position:absolute;left:0pt;margin-left:25.95pt;margin-top:451.65pt;height:0pt;width:29.6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Z1pcnVAAAACgEA&#10;AA8AAAAAAAAAAQAgAAAAIgAAAGRycy9kb3ducmV2LnhtbFBLAQIUABQAAAAIAIdO4kBrRVB55AEA&#10;AOMDAAAOAAAAAAAAAAEAIAAAACQBAABkcnMvZTJvRG9jLnhtbFBLBQYAAAAABgAGAFkBAAB6BQAA&#10;AAA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20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3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检索表是生物分类和鉴定的重要工具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0" w:after="0" w:line="24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1 )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生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物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检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索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表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根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据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生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物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一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对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或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几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对</w:t>
      </w:r>
      <w:r>
        <w:rPr>
          <w:rFonts w:hint="default" w:ascii="Arial" w:hAnsi="Arial" w:eastAsia="Arial" w:cs="Arial"/>
          <w:spacing w:val="83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84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区</w:t>
      </w:r>
    </w:p>
    <w:p>
      <w:pPr>
        <w:autoSpaceDE w:val="0"/>
        <w:autoSpaceDN w:val="0"/>
        <w:snapToGrid w:val="0"/>
        <w:spacing w:before="54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别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逐级排列编制而成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8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下表</w:t>
      </w:r>
      <w:r>
        <w:rPr>
          <w:rFonts w:hint="default" w:ascii="Arial" w:hAnsi="Arial" w:eastAsia="Arial" w:cs="Arial"/>
          <w:spacing w:val="11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14"/>
          <w:position w:val="-1"/>
          <w:sz w:val="19"/>
        </w:rPr>
        <w:t>四种植</w:t>
      </w:r>
      <w:r>
        <w:rPr>
          <w:rFonts w:hint="default" w:ascii="Arial" w:hAnsi="Arial" w:eastAsia="Arial" w:cs="Arial"/>
          <w:position w:val="-1"/>
          <w:sz w:val="19"/>
        </w:rPr>
        <w:t>物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叶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片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信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息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表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某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同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学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根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据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这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些</w:t>
      </w:r>
    </w:p>
    <w:p>
      <w:pPr>
        <w:autoSpaceDE w:val="0"/>
        <w:autoSpaceDN w:val="0"/>
        <w:snapToGrid w:val="0"/>
        <w:spacing w:before="46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8"/>
          <w:sz w:val="19"/>
        </w:rPr>
        <w:t>信</w:t>
      </w:r>
      <w:r>
        <w:rPr>
          <w:rFonts w:hint="default" w:ascii="Arial" w:hAnsi="Arial" w:eastAsia="Arial" w:cs="Arial"/>
          <w:spacing w:val="9"/>
          <w:sz w:val="19"/>
        </w:rPr>
        <w:t>息尝试对这四种植物进</w:t>
      </w:r>
      <w:r>
        <w:rPr>
          <w:rFonts w:hint="default" w:ascii="Arial" w:hAnsi="Arial" w:eastAsia="Arial" w:cs="Arial"/>
          <w:spacing w:val="10"/>
          <w:sz w:val="19"/>
        </w:rPr>
        <w:t>行分类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并制作了二歧式检索表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表</w:t>
      </w:r>
      <w:r>
        <w:rPr>
          <w:rFonts w:hint="default" w:ascii="Arial" w:hAnsi="Arial" w:eastAsia="Arial" w:cs="Arial"/>
          <w:spacing w:val="8"/>
          <w:sz w:val="19"/>
        </w:rPr>
        <w:t>中</w:t>
      </w:r>
      <w:r>
        <w:rPr>
          <w:rFonts w:hint="default" w:ascii="Arial" w:hAnsi="Arial" w:eastAsia="Arial" w:cs="Arial"/>
          <w:position w:val="1"/>
          <w:sz w:val="19"/>
        </w:rPr>
        <w:t>“</w:t>
      </w:r>
      <w:r>
        <w:rPr>
          <w:rFonts w:hint="default" w:ascii="Arial" w:hAnsi="Arial" w:eastAsia="Arial" w:cs="Arial"/>
          <w:spacing w:val="23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”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处信息已省略</w:t>
      </w:r>
      <w:r>
        <w:rPr>
          <w:rFonts w:hint="default" w:ascii="Arial" w:hAnsi="Arial" w:eastAsia="Arial" w:cs="Arial"/>
          <w:spacing w:val="12"/>
          <w:position w:val="1"/>
          <w:sz w:val="19"/>
        </w:rPr>
        <w:t>。</w:t>
      </w:r>
      <w:r>
        <w:rPr>
          <w:rFonts w:hint="default" w:ascii="Arial" w:hAnsi="Arial" w:eastAsia="Arial" w:cs="Arial"/>
          <w:sz w:val="19"/>
        </w:rPr>
        <w:t>此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3983355</wp:posOffset>
            </wp:positionH>
            <wp:positionV relativeFrom="page">
              <wp:posOffset>6510020</wp:posOffset>
            </wp:positionV>
            <wp:extent cx="332105" cy="103505"/>
            <wp:effectExtent l="0" t="0" r="10795" b="10795"/>
            <wp:wrapNone/>
            <wp:docPr id="1057" name="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1057"/>
                    <pic:cNvPicPr/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03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0" w:after="49" w:line="29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检索表</w:t>
      </w:r>
      <w:r>
        <w:rPr>
          <w:rFonts w:hint="default" w:ascii="Arial" w:hAnsi="Arial" w:eastAsia="Arial" w:cs="Arial"/>
          <w:spacing w:val="8"/>
          <w:sz w:val="19"/>
        </w:rPr>
        <w:t>中</w:t>
      </w:r>
      <w:r>
        <w:rPr>
          <w:rFonts w:hint="default" w:ascii="Arial" w:hAnsi="Arial" w:eastAsia="Arial" w:cs="Arial"/>
          <w:position w:val="1"/>
          <w:sz w:val="19"/>
        </w:rPr>
        <w:t>“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5"/>
          <w:position w:val="1"/>
          <w:sz w:val="19"/>
        </w:rPr>
        <w:t>?</w:t>
      </w:r>
      <w:r>
        <w:rPr>
          <w:rFonts w:hint="default" w:ascii="Arial" w:hAnsi="Arial" w:eastAsia="Arial" w:cs="Arial"/>
          <w:position w:val="1"/>
          <w:sz w:val="19"/>
        </w:rPr>
        <w:t>”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处的信息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tbl>
      <w:tblPr>
        <w:tblStyle w:val="5"/>
        <w:tblW w:w="4309" w:type="dxa"/>
        <w:tblInd w:w="35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57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exact"/>
        </w:trPr>
        <w:tc>
          <w:tcPr>
            <w:tcW w:w="73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223" w:lineRule="exact"/>
              <w:ind w:left="160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种</w:t>
            </w:r>
            <w:r>
              <w:rPr>
                <w:rFonts w:hint="default" w:ascii="Arial" w:hAnsi="Arial" w:eastAsia="Arial" w:cs="Arial"/>
                <w:sz w:val="19"/>
              </w:rPr>
              <w:t>类</w:t>
            </w:r>
          </w:p>
        </w:tc>
        <w:tc>
          <w:tcPr>
            <w:tcW w:w="3573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223" w:lineRule="exact"/>
              <w:ind w:left="1369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叶片信</w:t>
            </w:r>
            <w:r>
              <w:rPr>
                <w:rFonts w:hint="default" w:ascii="Arial" w:hAnsi="Arial" w:eastAsia="Arial" w:cs="Arial"/>
                <w:sz w:val="19"/>
              </w:rPr>
              <w:t>息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</w:trPr>
        <w:tc>
          <w:tcPr>
            <w:tcW w:w="736" w:type="dxa"/>
            <w:vAlign w:val="top"/>
          </w:tcPr>
          <w:p>
            <w:pPr>
              <w:autoSpaceDE w:val="0"/>
              <w:autoSpaceDN w:val="0"/>
              <w:snapToGrid w:val="0"/>
              <w:spacing w:before="65" w:after="0" w:line="223" w:lineRule="exact"/>
              <w:ind w:left="265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甲</w:t>
            </w:r>
          </w:p>
        </w:tc>
        <w:tc>
          <w:tcPr>
            <w:tcW w:w="3573" w:type="dxa"/>
            <w:vAlign w:val="top"/>
          </w:tcPr>
          <w:p>
            <w:pPr>
              <w:autoSpaceDE w:val="0"/>
              <w:autoSpaceDN w:val="0"/>
              <w:snapToGrid w:val="0"/>
              <w:spacing w:before="59" w:after="0" w:line="230" w:lineRule="exact"/>
              <w:ind w:left="32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叶缘内有褐色纹</w:t>
            </w:r>
            <w:r>
              <w:rPr>
                <w:rFonts w:hint="default" w:ascii="Arial" w:hAnsi="Arial" w:eastAsia="Arial" w:cs="Arial"/>
                <w:position w:val="1"/>
                <w:sz w:val="19"/>
              </w:rPr>
              <w:t>;</w:t>
            </w:r>
            <w:r>
              <w:rPr>
                <w:rFonts w:hint="default" w:ascii="Arial" w:hAnsi="Arial" w:eastAsia="Arial" w:cs="Arial"/>
                <w:spacing w:val="-22"/>
                <w:position w:val="1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叶呈盾形</w:t>
            </w:r>
            <w:r>
              <w:rPr>
                <w:rFonts w:hint="default" w:ascii="Arial" w:hAnsi="Arial" w:eastAsia="Arial" w:cs="Arial"/>
                <w:spacing w:val="-43"/>
                <w:position w:val="1"/>
                <w:sz w:val="19"/>
              </w:rPr>
              <w:t>、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浅</w:t>
            </w:r>
            <w:r>
              <w:rPr>
                <w:rFonts w:hint="default" w:ascii="Arial" w:hAnsi="Arial" w:eastAsia="Arial" w:cs="Arial"/>
                <w:sz w:val="19"/>
              </w:rPr>
              <w:t>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</w:trPr>
        <w:tc>
          <w:tcPr>
            <w:tcW w:w="736" w:type="dxa"/>
            <w:vAlign w:val="top"/>
          </w:tcPr>
          <w:p>
            <w:pPr>
              <w:autoSpaceDE w:val="0"/>
              <w:autoSpaceDN w:val="0"/>
              <w:snapToGrid w:val="0"/>
              <w:spacing w:before="65" w:after="0" w:line="223" w:lineRule="exact"/>
              <w:ind w:left="265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乙</w:t>
            </w:r>
          </w:p>
        </w:tc>
        <w:tc>
          <w:tcPr>
            <w:tcW w:w="3573" w:type="dxa"/>
            <w:vAlign w:val="top"/>
          </w:tcPr>
          <w:p>
            <w:pPr>
              <w:autoSpaceDE w:val="0"/>
              <w:autoSpaceDN w:val="0"/>
              <w:snapToGrid w:val="0"/>
              <w:spacing w:before="59" w:after="0" w:line="230" w:lineRule="exact"/>
              <w:ind w:left="32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叶缘内无褐色纹</w:t>
            </w:r>
            <w:r>
              <w:rPr>
                <w:rFonts w:hint="default" w:ascii="Arial" w:hAnsi="Arial" w:eastAsia="Arial" w:cs="Arial"/>
                <w:position w:val="1"/>
                <w:sz w:val="19"/>
              </w:rPr>
              <w:t>;</w:t>
            </w:r>
            <w:r>
              <w:rPr>
                <w:rFonts w:hint="default" w:ascii="Arial" w:hAnsi="Arial" w:eastAsia="Arial" w:cs="Arial"/>
                <w:spacing w:val="-22"/>
                <w:position w:val="1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叶呈掌形</w:t>
            </w:r>
            <w:r>
              <w:rPr>
                <w:rFonts w:hint="default" w:ascii="Arial" w:hAnsi="Arial" w:eastAsia="Arial" w:cs="Arial"/>
                <w:spacing w:val="-43"/>
                <w:position w:val="1"/>
                <w:sz w:val="19"/>
              </w:rPr>
              <w:t>、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深</w:t>
            </w:r>
            <w:r>
              <w:rPr>
                <w:rFonts w:hint="default" w:ascii="Arial" w:hAnsi="Arial" w:eastAsia="Arial" w:cs="Arial"/>
                <w:sz w:val="19"/>
              </w:rPr>
              <w:t>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</w:trPr>
        <w:tc>
          <w:tcPr>
            <w:tcW w:w="736" w:type="dxa"/>
            <w:vAlign w:val="top"/>
          </w:tcPr>
          <w:p>
            <w:pPr>
              <w:autoSpaceDE w:val="0"/>
              <w:autoSpaceDN w:val="0"/>
              <w:snapToGrid w:val="0"/>
              <w:spacing w:before="65" w:after="0" w:line="223" w:lineRule="exact"/>
              <w:ind w:left="265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丙</w:t>
            </w:r>
          </w:p>
        </w:tc>
        <w:tc>
          <w:tcPr>
            <w:tcW w:w="3573" w:type="dxa"/>
            <w:vAlign w:val="top"/>
          </w:tcPr>
          <w:p>
            <w:pPr>
              <w:autoSpaceDE w:val="0"/>
              <w:autoSpaceDN w:val="0"/>
              <w:snapToGrid w:val="0"/>
              <w:spacing w:before="59" w:after="0" w:line="230" w:lineRule="exact"/>
              <w:ind w:left="32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叶缘内无褐色纹</w:t>
            </w:r>
            <w:r>
              <w:rPr>
                <w:rFonts w:hint="default" w:ascii="Arial" w:hAnsi="Arial" w:eastAsia="Arial" w:cs="Arial"/>
                <w:position w:val="1"/>
                <w:sz w:val="19"/>
              </w:rPr>
              <w:t>;</w:t>
            </w:r>
            <w:r>
              <w:rPr>
                <w:rFonts w:hint="default" w:ascii="Arial" w:hAnsi="Arial" w:eastAsia="Arial" w:cs="Arial"/>
                <w:spacing w:val="-22"/>
                <w:position w:val="1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叶呈盾形</w:t>
            </w:r>
            <w:r>
              <w:rPr>
                <w:rFonts w:hint="default" w:ascii="Arial" w:hAnsi="Arial" w:eastAsia="Arial" w:cs="Arial"/>
                <w:spacing w:val="-43"/>
                <w:position w:val="1"/>
                <w:sz w:val="19"/>
              </w:rPr>
              <w:t>、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深</w:t>
            </w:r>
            <w:r>
              <w:rPr>
                <w:rFonts w:hint="default" w:ascii="Arial" w:hAnsi="Arial" w:eastAsia="Arial" w:cs="Arial"/>
                <w:sz w:val="19"/>
              </w:rPr>
              <w:t>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</w:trPr>
        <w:tc>
          <w:tcPr>
            <w:tcW w:w="736" w:type="dxa"/>
            <w:vAlign w:val="top"/>
          </w:tcPr>
          <w:p>
            <w:pPr>
              <w:autoSpaceDE w:val="0"/>
              <w:autoSpaceDN w:val="0"/>
              <w:snapToGrid w:val="0"/>
              <w:spacing w:before="65" w:after="0" w:line="223" w:lineRule="exact"/>
              <w:ind w:left="265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丁</w:t>
            </w:r>
          </w:p>
        </w:tc>
        <w:tc>
          <w:tcPr>
            <w:tcW w:w="3573" w:type="dxa"/>
            <w:vAlign w:val="top"/>
          </w:tcPr>
          <w:p>
            <w:pPr>
              <w:autoSpaceDE w:val="0"/>
              <w:autoSpaceDN w:val="0"/>
              <w:snapToGrid w:val="0"/>
              <w:spacing w:before="59" w:after="0" w:line="230" w:lineRule="exact"/>
              <w:ind w:left="32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叶缘内无褐色纹</w:t>
            </w:r>
            <w:r>
              <w:rPr>
                <w:rFonts w:hint="default" w:ascii="Arial" w:hAnsi="Arial" w:eastAsia="Arial" w:cs="Arial"/>
                <w:position w:val="1"/>
                <w:sz w:val="19"/>
              </w:rPr>
              <w:t>;</w:t>
            </w:r>
            <w:r>
              <w:rPr>
                <w:rFonts w:hint="default" w:ascii="Arial" w:hAnsi="Arial" w:eastAsia="Arial" w:cs="Arial"/>
                <w:spacing w:val="-22"/>
                <w:position w:val="1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叶呈掌形</w:t>
            </w:r>
            <w:r>
              <w:rPr>
                <w:rFonts w:hint="default" w:ascii="Arial" w:hAnsi="Arial" w:eastAsia="Arial" w:cs="Arial"/>
                <w:spacing w:val="-43"/>
                <w:position w:val="1"/>
                <w:sz w:val="19"/>
              </w:rPr>
              <w:t>、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浅</w:t>
            </w:r>
            <w:r>
              <w:rPr>
                <w:rFonts w:hint="default" w:ascii="Arial" w:hAnsi="Arial" w:eastAsia="Arial" w:cs="Arial"/>
                <w:sz w:val="19"/>
              </w:rPr>
              <w:t>裂</w:t>
            </w:r>
          </w:p>
        </w:tc>
      </w:tr>
    </w:tbl>
    <w:p>
      <w:pPr>
        <w:autoSpaceDE w:val="0"/>
        <w:autoSpaceDN w:val="0"/>
        <w:snapToGrid w:val="0"/>
        <w:spacing w:before="148" w:after="0" w:line="327" w:lineRule="exact"/>
        <w:ind w:left="2659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科学试题</w:t>
      </w:r>
      <w:r>
        <w:rPr>
          <w:rFonts w:hint="default" w:ascii="Arial" w:hAnsi="Arial" w:eastAsia="Arial" w:cs="Arial"/>
          <w:spacing w:val="8"/>
          <w:sz w:val="19"/>
        </w:rPr>
        <w:t>卷</w:t>
      </w:r>
      <w:r>
        <w:rPr>
          <w:rFonts w:hint="default" w:ascii="Arial" w:hAnsi="Arial" w:eastAsia="Arial" w:cs="Arial"/>
          <w:spacing w:val="-11"/>
          <w:position w:val="1"/>
          <w:sz w:val="19"/>
        </w:rPr>
        <w:t>(</w:t>
      </w:r>
      <w:r>
        <w:rPr>
          <w:rFonts w:hint="default" w:ascii="Arial" w:hAnsi="Arial" w:eastAsia="Arial" w:cs="Arial"/>
          <w:spacing w:val="23"/>
          <w:position w:val="-3"/>
          <w:sz w:val="19"/>
        </w:rPr>
        <w:t>J</w:t>
      </w:r>
      <w:r>
        <w:rPr>
          <w:rFonts w:hint="default" w:ascii="Arial" w:hAnsi="Arial" w:eastAsia="Arial" w:cs="Arial"/>
          <w:position w:val="-3"/>
          <w:sz w:val="19"/>
        </w:rPr>
        <w:t>X</w:t>
      </w:r>
      <w:r>
        <w:rPr>
          <w:rFonts w:hint="default" w:ascii="Arial" w:hAnsi="Arial" w:eastAsia="Arial" w:cs="Arial"/>
          <w:spacing w:val="-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8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第</w:t>
      </w:r>
      <w:r>
        <w:rPr>
          <w:rFonts w:hint="default" w:ascii="Arial" w:hAnsi="Arial" w:eastAsia="Arial" w:cs="Arial"/>
          <w:position w:val="-3"/>
          <w:sz w:val="19"/>
        </w:rPr>
        <w:t>4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3566795</wp:posOffset>
            </wp:positionH>
            <wp:positionV relativeFrom="page">
              <wp:posOffset>6947535</wp:posOffset>
            </wp:positionV>
            <wp:extent cx="332105" cy="103505"/>
            <wp:effectExtent l="0" t="0" r="10795" b="10795"/>
            <wp:wrapNone/>
            <wp:docPr id="1058" name="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1058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03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3578225</wp:posOffset>
            </wp:positionH>
            <wp:positionV relativeFrom="page">
              <wp:posOffset>7125970</wp:posOffset>
            </wp:positionV>
            <wp:extent cx="332105" cy="103505"/>
            <wp:effectExtent l="0" t="0" r="10795" b="10795"/>
            <wp:wrapNone/>
            <wp:docPr id="1059" name="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1059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03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3578225</wp:posOffset>
            </wp:positionH>
            <wp:positionV relativeFrom="page">
              <wp:posOffset>7483475</wp:posOffset>
            </wp:positionV>
            <wp:extent cx="332105" cy="103505"/>
            <wp:effectExtent l="0" t="0" r="10795" b="10795"/>
            <wp:wrapNone/>
            <wp:docPr id="1060" name="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1060"/>
                    <pic:cNvPicPr/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03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3566795</wp:posOffset>
            </wp:positionH>
            <wp:positionV relativeFrom="page">
              <wp:posOffset>7661910</wp:posOffset>
            </wp:positionV>
            <wp:extent cx="332105" cy="103505"/>
            <wp:effectExtent l="0" t="0" r="10795" b="10795"/>
            <wp:wrapNone/>
            <wp:docPr id="1061" name="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1061"/>
                    <pic:cNvPicPr/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03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3578225</wp:posOffset>
            </wp:positionH>
            <wp:positionV relativeFrom="page">
              <wp:posOffset>7840980</wp:posOffset>
            </wp:positionV>
            <wp:extent cx="332105" cy="103505"/>
            <wp:effectExtent l="0" t="0" r="10795" b="10795"/>
            <wp:wrapNone/>
            <wp:docPr id="1062" name="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1062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03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6842760</wp:posOffset>
                </wp:positionV>
                <wp:extent cx="1907540" cy="0"/>
                <wp:effectExtent l="0" t="0" r="0" b="0"/>
                <wp:wrapNone/>
                <wp:docPr id="1063" name="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o:spid="_x0000_s1026" o:spt="20" style="position:absolute;left:0pt;margin-left:255.15pt;margin-top:538.8pt;height:0pt;width:150.2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YapN1wAA&#10;AA0BAAAPAAAAAAAAAAEAIAAAACIAAABkcnMvZG93bnJldi54bWxQSwECFAAUAAAACACHTuJA5qb+&#10;eOYBAADkAwAADgAAAAAAAAABACAAAAAmAQAAZHJzL2Uyb0RvYy54bWxQSwUGAAAAAAYABgBZAQAA&#10;fgUAAAAA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6842760</wp:posOffset>
                </wp:positionV>
                <wp:extent cx="0" cy="1188085"/>
                <wp:effectExtent l="0" t="0" r="0" b="0"/>
                <wp:wrapNone/>
                <wp:docPr id="1064" name="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4" o:spid="_x0000_s1026" o:spt="20" style="position:absolute;left:0pt;margin-left:255.15pt;margin-top:538.8pt;height:93.55pt;width:0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q9BsNgAAAAN&#10;AQAADwAAAAAAAAABACAAAAAiAAAAZHJzL2Rvd25yZXYueG1sUEsBAhQAFAAAAAgAh07iQGkhkHfj&#10;AQAA5AMAAA4AAAAAAAAAAQAgAAAAJwEAAGRycy9lMm9Eb2MueG1sUEsFBgAAAAAGAAYAWQEAAHwF&#10;AAAAAA=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6842760</wp:posOffset>
                </wp:positionV>
                <wp:extent cx="0" cy="1188085"/>
                <wp:effectExtent l="0" t="0" r="0" b="0"/>
                <wp:wrapNone/>
                <wp:docPr id="1065" name="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5" o:spid="_x0000_s1026" o:spt="20" style="position:absolute;left:0pt;margin-left:405.35pt;margin-top:538.8pt;height:93.55pt;width:0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+fJwdgAAAAN&#10;AQAADwAAAAAAAAABACAAAAAiAAAAZHJzL2Rvd25yZXYueG1sUEsBAhQAFAAAAAgAh07iQNxcK8Dj&#10;AQAA5AMAAA4AAAAAAAAAAQAgAAAAJwEAAGRycy9lMm9Eb2MueG1sUEsFBgAAAAAGAAYAWQEAAHwF&#10;AAAAAA=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8030845</wp:posOffset>
                </wp:positionV>
                <wp:extent cx="1907540" cy="0"/>
                <wp:effectExtent l="0" t="0" r="0" b="0"/>
                <wp:wrapNone/>
                <wp:docPr id="1066" name="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6" o:spid="_x0000_s1026" o:spt="20" style="position:absolute;left:0pt;margin-left:255.15pt;margin-top:632.35pt;height:0pt;width:150.2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rJiftgA&#10;AAANAQAADwAAAAAAAAABACAAAAAiAAAAZHJzL2Rvd25yZXYueG1sUEsBAhQAFAAAAAgAh07iQEQn&#10;O3zmAQAA5AMAAA4AAAAAAAAAAQAgAAAAJwEAAGRycy9lMm9Eb2MueG1sUEsFBgAAAAAGAAYAWQEA&#10;AH8FAAAAAA=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6909435</wp:posOffset>
                </wp:positionV>
                <wp:extent cx="1046480" cy="146050"/>
                <wp:effectExtent l="0" t="0" r="0" b="0"/>
                <wp:wrapNone/>
                <wp:docPr id="1067" name="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3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………………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  <w:t>甲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7" o:spid="_x0000_s1026" o:spt="202" type="#_x0000_t202" style="position:absolute;left:0pt;margin-left:317.85pt;margin-top:544.05pt;height:11.5pt;width:82.4pt;mso-position-horizontal-relative:page;mso-position-vertical-relative:page;z-index:1024;mso-width-relative:page;mso-height-relative:page;" filled="f" stroked="f" coordsize="21600,21600" o:gfxdata="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RVW9dkAAAAN&#10;AQAADwAAAAAAAAABACAAAAAiAAAAZHJzL2Rvd25yZXYueG1sUEsBAhQAFAAAAAgAh07iQC/3hGKp&#10;AQAAU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30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10"/>
                          <w:sz w:val="19"/>
                        </w:rPr>
                        <w:t>………………</w:t>
                      </w:r>
                      <w:r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6932930</wp:posOffset>
                </wp:positionV>
                <wp:extent cx="260350" cy="141605"/>
                <wp:effectExtent l="0" t="0" r="0" b="0"/>
                <wp:wrapNone/>
                <wp:docPr id="1068" name="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1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9"/>
                              </w:rPr>
                              <w:t>1a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8" o:spid="_x0000_s1026" o:spt="202" type="#_x0000_t202" style="position:absolute;left:0pt;margin-left:258.15pt;margin-top:545.9pt;height:11.15pt;width:20.5pt;mso-position-horizontal-relative:page;mso-position-vertical-relative:page;z-index:1024;mso-width-relative:page;mso-height-relative:page;" filled="f" stroked="f" coordsize="21600,21600" o:gfxdata="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5PYjhNkAAAAN&#10;AQAADwAAAAAAAAABACAAAAAiAAAAZHJzL2Rvd25yZXYueG1sUEsBAhQAFAAAAAgAh07iQGONISmp&#10;AQAAU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1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position w:val="1"/>
                          <w:sz w:val="19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7023735</wp:posOffset>
                </wp:positionV>
                <wp:extent cx="995045" cy="226695"/>
                <wp:effectExtent l="0" t="0" r="0" b="0"/>
                <wp:wrapNone/>
                <wp:docPr id="1069" name="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357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3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……………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2"/>
                                <w:sz w:val="19"/>
                              </w:rPr>
                              <w:t>…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3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9" o:spid="_x0000_s1026" o:spt="202" type="#_x0000_t202" style="position:absolute;left:0pt;margin-left:317.85pt;margin-top:553.05pt;height:17.85pt;width:78.35pt;mso-position-horizontal-relative:page;mso-position-vertical-relative:page;z-index:1024;mso-width-relative:page;mso-height-relative:page;" filled="f" stroked="f" coordsize="21600,21600" o:gfxdata="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+FRaNsA&#10;AAANAQAADwAAAAAAAAABACAAAAAiAAAAZHJzL2Rvd25yZXYueG1sUEsBAhQAFAAAAAgAh07iQICZ&#10;M9qqAQAAUg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357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-3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10"/>
                          <w:sz w:val="19"/>
                        </w:rPr>
                        <w:t>……………</w:t>
                      </w:r>
                      <w:r>
                        <w:rPr>
                          <w:rFonts w:hint="default" w:ascii="Arial" w:hAnsi="Arial" w:eastAsia="Arial" w:cs="Arial"/>
                          <w:spacing w:val="12"/>
                          <w:sz w:val="19"/>
                        </w:rPr>
                        <w:t>…</w:t>
                      </w:r>
                      <w:r>
                        <w:rPr>
                          <w:rFonts w:hint="default" w:ascii="Arial" w:hAnsi="Arial" w:eastAsia="Arial" w:cs="Arial"/>
                          <w:position w:val="-3"/>
                          <w:sz w:val="19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7111365</wp:posOffset>
                </wp:positionV>
                <wp:extent cx="266700" cy="141605"/>
                <wp:effectExtent l="0" t="0" r="0" b="0"/>
                <wp:wrapNone/>
                <wp:docPr id="1070" name="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9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0" o:spid="_x0000_s1026" o:spt="202" type="#_x0000_t202" style="position:absolute;left:0pt;margin-left:258.15pt;margin-top:559.95pt;height:11.15pt;width:21pt;mso-position-horizontal-relative:page;mso-position-vertical-relative:page;z-index:1024;mso-width-relative:page;mso-height-relative:page;" filled="f" stroked="f" coordsize="21600,21600" o:gfxdata="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2YWpdoAAAAN&#10;AQAADwAAAAAAAAABACAAAAAiAAAAZHJzL2Rvd25yZXYueG1sUEsBAhQAFAAAAAgAh07iQKEFpOCo&#10;AQAAU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9"/>
                          <w:sz w:val="19"/>
                        </w:rPr>
                        <w:t>1</w:t>
                      </w: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7266305</wp:posOffset>
                </wp:positionV>
                <wp:extent cx="1377950" cy="146050"/>
                <wp:effectExtent l="0" t="0" r="0" b="0"/>
                <wp:wrapNone/>
                <wp:docPr id="1071" name="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3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9"/>
                              </w:rPr>
                              <w:t>?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………………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  <w:t>丙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1" o:spid="_x0000_s1026" o:spt="202" type="#_x0000_t202" style="position:absolute;left:0pt;margin-left:291.75pt;margin-top:572.15pt;height:11.5pt;width:108.5pt;mso-position-horizontal-relative:page;mso-position-vertical-relative:page;z-index:1024;mso-width-relative:page;mso-height-relative:page;" filled="f" stroked="f" coordsize="21600,21600" o:gfxdata="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3C8LQ2gAA&#10;AA0BAAAPAAAAAAAAAAEAIAAAACIAAABkcnMvZG93bnJldi54bWxQSwECFAAUAAAACACHTuJAh7en&#10;saoBAABT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30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position w:val="1"/>
                          <w:sz w:val="19"/>
                        </w:rPr>
                        <w:t>?</w:t>
                      </w:r>
                      <w:r>
                        <w:rPr>
                          <w:rFonts w:hint="default" w:ascii="Arial" w:hAnsi="Arial" w:eastAsia="Arial" w:cs="Arial"/>
                          <w:spacing w:val="161"/>
                          <w:sz w:val="19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0"/>
                          <w:sz w:val="19"/>
                        </w:rPr>
                        <w:t>………………</w:t>
                      </w:r>
                      <w:r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7290435</wp:posOffset>
                </wp:positionV>
                <wp:extent cx="260350" cy="141605"/>
                <wp:effectExtent l="0" t="0" r="0" b="0"/>
                <wp:wrapNone/>
                <wp:docPr id="1072" name="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1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9"/>
                              </w:rPr>
                              <w:t>2a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2" o:spid="_x0000_s1026" o:spt="202" type="#_x0000_t202" style="position:absolute;left:0pt;margin-left:258.15pt;margin-top:574.05pt;height:11.15pt;width:20.5pt;mso-position-horizontal-relative:page;mso-position-vertical-relative:page;z-index:1024;mso-width-relative:page;mso-height-relative:page;" filled="f" stroked="f" coordsize="21600,21600" o:gfxdata="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EOY4LaAAAA&#10;DQEAAA8AAAAAAAAAAQAgAAAAIgAAAGRycy9kb3ducmV2LnhtbFBLAQIUABQAAAAIAIdO4kBJQ7US&#10;qQEAAFI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1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position w:val="1"/>
                          <w:sz w:val="19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7381240</wp:posOffset>
                </wp:positionV>
                <wp:extent cx="995045" cy="226695"/>
                <wp:effectExtent l="0" t="0" r="0" b="0"/>
                <wp:wrapNone/>
                <wp:docPr id="1073" name="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357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3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……………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2"/>
                                <w:sz w:val="19"/>
                              </w:rPr>
                              <w:t>…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3"/>
                                <w:sz w:val="19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3" o:spid="_x0000_s1026" o:spt="202" type="#_x0000_t202" style="position:absolute;left:0pt;margin-left:317.85pt;margin-top:581.2pt;height:17.85pt;width:78.35pt;mso-position-horizontal-relative:page;mso-position-vertical-relative:page;z-index:1024;mso-width-relative:page;mso-height-relative:page;" filled="f" stroked="f" coordsize="21600,21600" o:gfxdata="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JVmuE2gAA&#10;AA0BAAAPAAAAAAAAAAEAIAAAACIAAABkcnMvZG93bnJldi54bWxQSwECFAAUAAAACACHTuJAqlen&#10;4aoBAABS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357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-3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10"/>
                          <w:sz w:val="19"/>
                        </w:rPr>
                        <w:t>……………</w:t>
                      </w:r>
                      <w:r>
                        <w:rPr>
                          <w:rFonts w:hint="default" w:ascii="Arial" w:hAnsi="Arial" w:eastAsia="Arial" w:cs="Arial"/>
                          <w:spacing w:val="12"/>
                          <w:sz w:val="19"/>
                        </w:rPr>
                        <w:t>…</w:t>
                      </w:r>
                      <w:r>
                        <w:rPr>
                          <w:rFonts w:hint="default" w:ascii="Arial" w:hAnsi="Arial" w:eastAsia="Arial" w:cs="Arial"/>
                          <w:position w:val="-3"/>
                          <w:sz w:val="1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7468870</wp:posOffset>
                </wp:positionV>
                <wp:extent cx="266700" cy="141605"/>
                <wp:effectExtent l="0" t="0" r="0" b="0"/>
                <wp:wrapNone/>
                <wp:docPr id="1074" name="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9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4" o:spid="_x0000_s1026" o:spt="202" type="#_x0000_t202" style="position:absolute;left:0pt;margin-left:258.15pt;margin-top:588.1pt;height:11.15pt;width:21pt;mso-position-horizontal-relative:page;mso-position-vertical-relative:page;z-index:1024;mso-width-relative:page;mso-height-relative:page;" filled="f" stroked="f" coordsize="21600,21600" o:gfxdata="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E7CZTaAAAA&#10;DQEAAA8AAAAAAAAAAQAgAAAAIgAAAGRycy9kb3ducmV2LnhtbFBLAQIUABQAAAAIAIdO4kBLS2Qq&#10;qQEAAFI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9"/>
                          <w:sz w:val="19"/>
                        </w:rPr>
                        <w:t>2</w:t>
                      </w: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7623810</wp:posOffset>
                </wp:positionV>
                <wp:extent cx="1046480" cy="146050"/>
                <wp:effectExtent l="0" t="0" r="0" b="0"/>
                <wp:wrapNone/>
                <wp:docPr id="1075" name="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3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………………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  <w:t>乙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5" o:spid="_x0000_s1026" o:spt="202" type="#_x0000_t202" style="position:absolute;left:0pt;margin-left:317.85pt;margin-top:600.3pt;height:11.5pt;width:82.4pt;mso-position-horizontal-relative:page;mso-position-vertical-relative:page;z-index:1024;mso-width-relative:page;mso-height-relative:page;" filled="f" stroked="f" coordsize="21600,21600" o:gfxdata="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stuSdkAAAAN&#10;AQAADwAAAAAAAAABACAAAAAiAAAAZHJzL2Rvd25yZXYueG1sUEsBAhQAFAAAAAgAh07iQGc8Lzmp&#10;AQAAU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30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10"/>
                          <w:sz w:val="19"/>
                        </w:rPr>
                        <w:t>………………</w:t>
                      </w:r>
                      <w:r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7647305</wp:posOffset>
                </wp:positionV>
                <wp:extent cx="260350" cy="141605"/>
                <wp:effectExtent l="0" t="0" r="0" b="0"/>
                <wp:wrapNone/>
                <wp:docPr id="1076" name="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1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9"/>
                              </w:rPr>
                              <w:t>3a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6" o:spid="_x0000_s1026" o:spt="202" type="#_x0000_t202" style="position:absolute;left:0pt;margin-left:258.15pt;margin-top:602.15pt;height:11.15pt;width:20.5pt;mso-position-horizontal-relative:page;mso-position-vertical-relative:page;z-index:1024;mso-width-relative:page;mso-height-relative:page;" filled="f" stroked="f" coordsize="21600,21600" o:gfxdata="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bJic3aAAAA&#10;DQEAAA8AAAAAAAAAAQAgAAAAIgAAAGRycy9kb3ducmV2LnhtbFBLAQIUABQAAAAIAIdO4kCjDXXY&#10;qQEAAFI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1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position w:val="1"/>
                          <w:sz w:val="19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7802880</wp:posOffset>
                </wp:positionV>
                <wp:extent cx="1046480" cy="146050"/>
                <wp:effectExtent l="0" t="0" r="0" b="0"/>
                <wp:wrapNone/>
                <wp:docPr id="1077" name="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3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………………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1"/>
                                <w:sz w:val="19"/>
                              </w:rPr>
                              <w:t>丁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7" o:spid="_x0000_s1026" o:spt="202" type="#_x0000_t202" style="position:absolute;left:0pt;margin-left:317.85pt;margin-top:614.4pt;height:11.5pt;width:82.4pt;mso-position-horizontal-relative:page;mso-position-vertical-relative:page;z-index:1024;mso-width-relative:page;mso-height-relative:page;" filled="f" stroked="f" coordsize="21600,21600" o:gfxdata="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iiqM7aAAAA&#10;DQEAAA8AAAAAAAAAAQAgAAAAIgAAAGRycy9kb3ducmV2LnhtbFBLAQIUABQAAAAIAIdO4kDz2SUZ&#10;qQEAAFM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30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10"/>
                          <w:sz w:val="19"/>
                        </w:rPr>
                        <w:t>………………</w:t>
                      </w:r>
                      <w:r>
                        <w:rPr>
                          <w:rFonts w:hint="default" w:ascii="Arial" w:hAnsi="Arial" w:eastAsia="Arial" w:cs="Arial"/>
                          <w:position w:val="-1"/>
                          <w:sz w:val="19"/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7826375</wp:posOffset>
                </wp:positionV>
                <wp:extent cx="266700" cy="141605"/>
                <wp:effectExtent l="0" t="0" r="0" b="0"/>
                <wp:wrapNone/>
                <wp:docPr id="1078" name="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2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9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8" o:spid="_x0000_s1026" o:spt="202" type="#_x0000_t202" style="position:absolute;left:0pt;margin-left:258.15pt;margin-top:616.25pt;height:11.15pt;width:21pt;mso-position-horizontal-relative:page;mso-position-vertical-relative:page;z-index:1024;mso-width-relative:page;mso-height-relative:page;" filled="f" stroked="f" coordsize="21600,21600" o:gfxdata="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wXorraAAAA&#10;DQEAAA8AAAAAAAAAAQAgAAAAIgAAAGRycy9kb3ducmV2LnhtbFBLAQIUABQAAAAIAIdO4kA0nlWu&#10;qQEAAFI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23" w:lineRule="exact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9"/>
                          <w:sz w:val="19"/>
                        </w:rPr>
                        <w:t>3</w:t>
                      </w: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327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三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实验探究</w:t>
      </w:r>
      <w:r>
        <w:rPr>
          <w:rFonts w:hint="default" w:ascii="Arial" w:hAnsi="Arial" w:eastAsia="Arial" w:cs="Arial"/>
          <w:spacing w:val="8"/>
          <w:sz w:val="19"/>
        </w:rPr>
        <w:t>题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本题有</w:t>
      </w:r>
      <w:r>
        <w:rPr>
          <w:rFonts w:hint="default" w:ascii="Arial" w:hAnsi="Arial" w:eastAsia="Arial" w:cs="Arial"/>
          <w:position w:val="-3"/>
          <w:sz w:val="19"/>
        </w:rPr>
        <w:t>4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小题</w:t>
      </w:r>
      <w:r>
        <w:rPr>
          <w:rFonts w:hint="default" w:ascii="Arial" w:hAnsi="Arial" w:eastAsia="Arial" w:cs="Arial"/>
          <w:position w:val="-3"/>
          <w:sz w:val="19"/>
        </w:rPr>
        <w:t>13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空格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 xml:space="preserve">23 </w:t>
      </w:r>
      <w:r>
        <w:rPr>
          <w:rFonts w:hint="default" w:ascii="Arial" w:hAnsi="Arial" w:eastAsia="Arial" w:cs="Arial"/>
          <w:spacing w:val="-138"/>
          <w:position w:val="1"/>
          <w:sz w:val="19"/>
        </w:rPr>
        <w:t>、</w:t>
      </w:r>
      <w:r>
        <w:rPr>
          <w:rFonts w:hint="default" w:ascii="Arial" w:hAnsi="Arial" w:eastAsia="Arial" w:cs="Arial"/>
          <w:position w:val="-3"/>
          <w:sz w:val="19"/>
        </w:rPr>
        <w:t>24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题每空格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 xml:space="preserve">25 </w:t>
      </w:r>
      <w:r>
        <w:rPr>
          <w:rFonts w:hint="default" w:ascii="Arial" w:hAnsi="Arial" w:eastAsia="Arial" w:cs="Arial"/>
          <w:spacing w:val="-138"/>
          <w:position w:val="1"/>
          <w:sz w:val="19"/>
        </w:rPr>
        <w:t>、</w:t>
      </w:r>
      <w:r>
        <w:rPr>
          <w:rFonts w:hint="default" w:ascii="Arial" w:hAnsi="Arial" w:eastAsia="Arial" w:cs="Arial"/>
          <w:position w:val="-3"/>
          <w:sz w:val="19"/>
        </w:rPr>
        <w:t>26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题每空格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32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38" w:after="0" w:line="262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某兴趣小组在学习酶的知识后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又开展了酶专一性的实验研究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20" w:after="0" w:line="23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4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查阅资</w:t>
      </w:r>
      <w:r>
        <w:rPr>
          <w:rFonts w:hint="default" w:ascii="Arial" w:hAnsi="Arial" w:eastAsia="Arial" w:cs="Arial"/>
          <w:spacing w:val="8"/>
          <w:position w:val="-1"/>
          <w:sz w:val="19"/>
        </w:rPr>
        <w:t>料</w:t>
      </w:r>
      <w:r>
        <w:rPr>
          <w:rFonts w:hint="default" w:ascii="Arial" w:hAnsi="Arial" w:eastAsia="Arial" w:cs="Arial"/>
          <w:sz w:val="19"/>
        </w:rPr>
        <w:t>】</w:t>
      </w:r>
    </w:p>
    <w:p>
      <w:pPr>
        <w:autoSpaceDE w:val="0"/>
        <w:autoSpaceDN w:val="0"/>
        <w:snapToGrid w:val="0"/>
        <w:spacing w:before="17" w:after="0" w:line="287" w:lineRule="exact"/>
        <w:ind w:left="367" w:right="105" w:firstLine="0"/>
        <w:jc w:val="both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8"/>
          <w:sz w:val="19"/>
        </w:rPr>
        <w:t>材料一</w:t>
      </w:r>
      <w:r>
        <w:rPr>
          <w:rFonts w:hint="default" w:ascii="Arial" w:hAnsi="Arial" w:eastAsia="Arial" w:cs="Arial"/>
          <w:position w:val="1"/>
          <w:sz w:val="19"/>
        </w:rPr>
        <w:t>: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淀粉和蔗糖都是大分子非还原性糖类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在相关酶的催化作用下被分解成葡萄糖</w:t>
      </w:r>
      <w:r>
        <w:rPr>
          <w:rFonts w:hint="default" w:ascii="Arial" w:hAnsi="Arial" w:eastAsia="Arial" w:cs="Arial"/>
          <w:spacing w:val="-5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材料二</w:t>
      </w:r>
      <w:r>
        <w:rPr>
          <w:rFonts w:hint="default" w:ascii="Arial" w:hAnsi="Arial" w:eastAsia="Arial" w:cs="Arial"/>
          <w:position w:val="1"/>
          <w:sz w:val="19"/>
        </w:rPr>
        <w:t>: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葡萄糖属于还原性糖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它遇斐林试剂显砖红色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8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42"/>
          <w:sz w:val="19"/>
        </w:rPr>
        <w:t>【</w:t>
      </w:r>
      <w:r>
        <w:rPr>
          <w:rFonts w:hint="default" w:ascii="Arial" w:hAnsi="Arial" w:eastAsia="Arial" w:cs="Arial"/>
          <w:spacing w:val="9"/>
          <w:position w:val="-1"/>
          <w:sz w:val="19"/>
        </w:rPr>
        <w:t>实验器</w:t>
      </w:r>
      <w:r>
        <w:rPr>
          <w:rFonts w:hint="default" w:ascii="Arial" w:hAnsi="Arial" w:eastAsia="Arial" w:cs="Arial"/>
          <w:spacing w:val="7"/>
          <w:position w:val="-1"/>
          <w:sz w:val="19"/>
        </w:rPr>
        <w:t>材</w:t>
      </w:r>
      <w:r>
        <w:rPr>
          <w:rFonts w:hint="default" w:ascii="Arial" w:hAnsi="Arial" w:eastAsia="Arial" w:cs="Arial"/>
          <w:spacing w:val="-68"/>
          <w:sz w:val="19"/>
        </w:rPr>
        <w:t>】</w:t>
      </w:r>
      <w:r>
        <w:rPr>
          <w:rFonts w:hint="default" w:ascii="Arial" w:hAnsi="Arial" w:eastAsia="Arial" w:cs="Arial"/>
          <w:spacing w:val="-1"/>
          <w:position w:val="-3"/>
          <w:sz w:val="19"/>
        </w:rPr>
        <w:t>1 %</w:t>
      </w:r>
      <w:r>
        <w:rPr>
          <w:rFonts w:hint="default" w:ascii="Arial" w:hAnsi="Arial" w:eastAsia="Arial" w:cs="Arial"/>
          <w:spacing w:val="-28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淀粉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溶液</w:t>
      </w:r>
      <w:r>
        <w:rPr>
          <w:rFonts w:hint="default" w:ascii="Arial" w:hAnsi="Arial" w:eastAsia="Arial" w:cs="Arial"/>
          <w:spacing w:val="-69"/>
          <w:sz w:val="19"/>
        </w:rPr>
        <w:t>、</w:t>
      </w:r>
      <w:r>
        <w:rPr>
          <w:rFonts w:hint="default" w:ascii="Arial" w:hAnsi="Arial" w:eastAsia="Arial" w:cs="Arial"/>
          <w:position w:val="-3"/>
          <w:sz w:val="19"/>
        </w:rPr>
        <w:t>1 %</w:t>
      </w:r>
      <w:r>
        <w:rPr>
          <w:rFonts w:hint="default" w:ascii="Arial" w:hAnsi="Arial" w:eastAsia="Arial" w:cs="Arial"/>
          <w:spacing w:val="-2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蔗糖溶液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淀粉酶溶液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蔗糖酶溶液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斐林试剂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若干试管等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89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4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实验过</w:t>
      </w:r>
      <w:r>
        <w:rPr>
          <w:rFonts w:hint="default" w:ascii="Arial" w:hAnsi="Arial" w:eastAsia="Arial" w:cs="Arial"/>
          <w:spacing w:val="8"/>
          <w:position w:val="-1"/>
          <w:sz w:val="19"/>
        </w:rPr>
        <w:t>程</w:t>
      </w:r>
      <w:r>
        <w:rPr>
          <w:rFonts w:hint="default" w:ascii="Arial" w:hAnsi="Arial" w:eastAsia="Arial" w:cs="Arial"/>
          <w:spacing w:val="-43"/>
          <w:sz w:val="19"/>
        </w:rPr>
        <w:t>】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取两支相同试管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编号为甲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乙</w:t>
      </w:r>
      <w:r>
        <w:rPr>
          <w:rFonts w:hint="default" w:ascii="Arial" w:hAnsi="Arial" w:eastAsia="Arial" w:cs="Arial"/>
          <w:sz w:val="19"/>
        </w:rPr>
        <w:t>;</w:t>
      </w:r>
    </w:p>
    <w:p>
      <w:pPr>
        <w:autoSpaceDE w:val="0"/>
        <w:autoSpaceDN w:val="0"/>
        <w:snapToGrid w:val="0"/>
        <w:spacing w:before="0" w:after="0" w:line="287" w:lineRule="exact"/>
        <w:ind w:left="141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实验分组及所加试液如下表一</w:t>
      </w:r>
      <w:r>
        <w:rPr>
          <w:rFonts w:hint="default" w:ascii="Arial" w:hAnsi="Arial" w:eastAsia="Arial" w:cs="Arial"/>
          <w:sz w:val="19"/>
        </w:rPr>
        <w:t>;</w:t>
      </w:r>
    </w:p>
    <w:p>
      <w:pPr>
        <w:autoSpaceDE w:val="0"/>
        <w:autoSpaceDN w:val="0"/>
        <w:snapToGrid w:val="0"/>
        <w:spacing w:before="57" w:after="0" w:line="223" w:lineRule="exact"/>
        <w:ind w:left="1624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表</w:t>
      </w:r>
      <w:r>
        <w:rPr>
          <w:rFonts w:hint="default" w:ascii="Arial" w:hAnsi="Arial" w:eastAsia="Arial" w:cs="Arial"/>
          <w:sz w:val="19"/>
        </w:rPr>
        <w:t>一</w:t>
      </w:r>
      <w:r>
        <w:rPr>
          <w:rFonts w:hint="default" w:ascii="Arial" w:hAnsi="Arial" w:eastAsia="Arial" w:cs="Arial"/>
          <w:spacing w:val="1639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表</w:t>
      </w:r>
      <w:r>
        <w:rPr>
          <w:rFonts w:hint="default" w:ascii="Arial" w:hAnsi="Arial" w:eastAsia="Arial" w:cs="Arial"/>
          <w:sz w:val="19"/>
        </w:rPr>
        <w:t>二</w:t>
      </w:r>
    </w:p>
    <w:p>
      <w:pPr>
        <w:autoSpaceDE w:val="0"/>
        <w:autoSpaceDN w:val="0"/>
        <w:snapToGrid w:val="0"/>
        <w:spacing w:before="1729" w:after="0" w:line="357" w:lineRule="exact"/>
        <w:ind w:left="1426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实验现象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甲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乙试管内均显砖红色</w:t>
      </w:r>
      <w:r>
        <w:rPr>
          <w:rFonts w:hint="default" w:ascii="Arial" w:hAnsi="Arial" w:eastAsia="Arial" w:cs="Arial"/>
          <w:sz w:val="19"/>
        </w:rPr>
        <w:t>。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1763395</wp:posOffset>
                </wp:positionV>
                <wp:extent cx="1878330" cy="1085850"/>
                <wp:effectExtent l="0" t="0" r="0" b="0"/>
                <wp:wrapNone/>
                <wp:docPr id="1079" name="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948" w:type="dxa"/>
                              <w:tblInd w:w="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86"/>
                              <w:gridCol w:w="681"/>
                              <w:gridCol w:w="681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6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23" w:lineRule="exact"/>
                                    <w:ind w:left="23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甲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23" w:lineRule="exact"/>
                                    <w:ind w:left="23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6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8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23" w:after="0" w:line="254" w:lineRule="exact"/>
                                    <w:ind w:left="16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3"/>
                                      <w:sz w:val="19"/>
                                    </w:rPr>
                                    <w:t>淀粉溶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6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8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23" w:after="0" w:line="254" w:lineRule="exact"/>
                                    <w:ind w:left="16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3"/>
                                      <w:sz w:val="19"/>
                                    </w:rPr>
                                    <w:t>蔗糖溶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6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23" w:lineRule="exact"/>
                                    <w:ind w:left="271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9"/>
                                    </w:rPr>
                                    <w:t>淀粉酶溶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3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6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23" w:lineRule="exact"/>
                                    <w:ind w:left="271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9"/>
                                    </w:rPr>
                                    <w:t>蔗糖酶溶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33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6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23" w:lineRule="exact"/>
                                    <w:ind w:left="375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9"/>
                                    </w:rPr>
                                    <w:t>斐林试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剂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9" o:spid="_x0000_s1026" o:spt="202" type="#_x0000_t202" style="position:absolute;left:0pt;margin-left:25.3pt;margin-top:138.85pt;height:85.5pt;width:147.9pt;mso-position-horizontal-relative:page;mso-position-vertical-relative:page;z-index:1024;mso-width-relative:page;mso-height-relative:page;" filled="f" stroked="f" coordsize="21600,21600" o:gfxdata="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N857y2gAA&#10;AAoBAAAPAAAAAAAAAAEAIAAAACIAAABkcnMvZG93bnJldi54bWxQSwECFAAUAAAACACHTuJAvTFe&#10;ZqoBAABU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2948" w:type="dxa"/>
                        <w:tblInd w:w="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86"/>
                        <w:gridCol w:w="681"/>
                        <w:gridCol w:w="681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6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23" w:lineRule="exact"/>
                              <w:ind w:left="23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甲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23" w:lineRule="exact"/>
                              <w:ind w:left="23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6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8"/>
                              </w:tabs>
                              <w:autoSpaceDE w:val="0"/>
                              <w:autoSpaceDN w:val="0"/>
                              <w:snapToGrid w:val="0"/>
                              <w:spacing w:before="23" w:after="0" w:line="254" w:lineRule="exact"/>
                              <w:ind w:left="16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3"/>
                                <w:sz w:val="19"/>
                              </w:rPr>
                              <w:t>淀粉溶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6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8"/>
                              </w:tabs>
                              <w:autoSpaceDE w:val="0"/>
                              <w:autoSpaceDN w:val="0"/>
                              <w:snapToGrid w:val="0"/>
                              <w:spacing w:before="23" w:after="0" w:line="254" w:lineRule="exact"/>
                              <w:ind w:left="16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3"/>
                                <w:sz w:val="19"/>
                              </w:rPr>
                              <w:t>蔗糖溶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6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23" w:lineRule="exact"/>
                              <w:ind w:left="271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淀粉酶溶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3"/>
                              </w:tabs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6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23" w:lineRule="exact"/>
                              <w:ind w:left="271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蔗糖酶溶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3"/>
                              </w:tabs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6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23" w:lineRule="exact"/>
                              <w:ind w:left="375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斐林试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剂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2726055</wp:posOffset>
                </wp:positionH>
                <wp:positionV relativeFrom="page">
                  <wp:posOffset>1763395</wp:posOffset>
                </wp:positionV>
                <wp:extent cx="1878330" cy="1085850"/>
                <wp:effectExtent l="0" t="0" r="0" b="0"/>
                <wp:wrapNone/>
                <wp:docPr id="1080" name="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948" w:type="dxa"/>
                              <w:tblInd w:w="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85"/>
                              <w:gridCol w:w="681"/>
                              <w:gridCol w:w="682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23" w:lineRule="exact"/>
                                    <w:ind w:left="23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23" w:lineRule="exact"/>
                                    <w:ind w:left="23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54" w:lineRule="exact"/>
                                    <w:ind w:left="16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1 %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3"/>
                                      <w:sz w:val="19"/>
                                    </w:rPr>
                                    <w:t>淀粉溶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23" w:after="0" w:line="254" w:lineRule="exact"/>
                                    <w:ind w:left="16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1 %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3"/>
                                      <w:sz w:val="19"/>
                                    </w:rPr>
                                    <w:t>蔗糖溶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48" w:after="0" w:line="223" w:lineRule="exact"/>
                                    <w:ind w:left="8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283" w:hRule="exact"/>
                              </w:trPr>
                              <w:tc>
                                <w:tcPr>
                                  <w:tcW w:w="1585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0" o:spid="_x0000_s1026" o:spt="202" type="#_x0000_t202" style="position:absolute;left:0pt;margin-left:214.65pt;margin-top:138.85pt;height:85.5pt;width:147.9pt;mso-position-horizontal-relative:page;mso-position-vertical-relative:page;z-index:1024;mso-width-relative:page;mso-height-relative:page;" filled="f" stroked="f" coordsize="21600,21600" o:gfxdata="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6/uRD2wAA&#10;AAsBAAAPAAAAAAAAAAEAIAAAACIAAABkcnMvZG93bnJldi54bWxQSwECFAAUAAAACACHTuJAuD17&#10;zqkBAABU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2948" w:type="dxa"/>
                        <w:tblInd w:w="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85"/>
                        <w:gridCol w:w="681"/>
                        <w:gridCol w:w="682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23" w:lineRule="exact"/>
                              <w:ind w:left="23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68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23" w:lineRule="exact"/>
                              <w:ind w:left="23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54" w:lineRule="exact"/>
                              <w:ind w:left="16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1 %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3"/>
                                <w:sz w:val="19"/>
                              </w:rPr>
                              <w:t>淀粉溶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68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23" w:after="0" w:line="254" w:lineRule="exact"/>
                              <w:ind w:left="16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1 %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3"/>
                                <w:sz w:val="19"/>
                              </w:rPr>
                              <w:t>蔗糖溶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48" w:after="0" w:line="223" w:lineRule="exact"/>
                              <w:ind w:left="8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83" w:hRule="exact"/>
                        </w:trPr>
                        <w:tc>
                          <w:tcPr>
                            <w:tcW w:w="1585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27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4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反思交</w:t>
      </w:r>
      <w:r>
        <w:rPr>
          <w:rFonts w:hint="default" w:ascii="Arial" w:hAnsi="Arial" w:eastAsia="Arial" w:cs="Arial"/>
          <w:spacing w:val="8"/>
          <w:position w:val="-1"/>
          <w:sz w:val="19"/>
        </w:rPr>
        <w:t>流</w:t>
      </w:r>
      <w:r>
        <w:rPr>
          <w:rFonts w:hint="default" w:ascii="Arial" w:hAnsi="Arial" w:eastAsia="Arial" w:cs="Arial"/>
          <w:spacing w:val="-41"/>
          <w:sz w:val="19"/>
        </w:rPr>
        <w:t>】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有同学认为比较甲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乙两组实验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还不能证明酶具有专一性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理由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49" w:after="0" w:line="23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4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方案完</w:t>
      </w:r>
      <w:r>
        <w:rPr>
          <w:rFonts w:hint="default" w:ascii="Arial" w:hAnsi="Arial" w:eastAsia="Arial" w:cs="Arial"/>
          <w:spacing w:val="8"/>
          <w:position w:val="-1"/>
          <w:sz w:val="19"/>
        </w:rPr>
        <w:t>善</w:t>
      </w:r>
      <w:r>
        <w:rPr>
          <w:rFonts w:hint="default" w:ascii="Arial" w:hAnsi="Arial" w:eastAsia="Arial" w:cs="Arial"/>
          <w:spacing w:val="-41"/>
          <w:sz w:val="19"/>
        </w:rPr>
        <w:t>】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为补充证据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请你结合反思交流完成下列实验步骤的设计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并预测实验结果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301" w:lineRule="exact"/>
        <w:ind w:left="141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另取两支相同试管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编号为丙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丁</w:t>
      </w:r>
      <w:r>
        <w:rPr>
          <w:rFonts w:hint="default" w:ascii="Arial" w:hAnsi="Arial" w:eastAsia="Arial" w:cs="Arial"/>
          <w:sz w:val="19"/>
        </w:rPr>
        <w:t>;</w:t>
      </w:r>
    </w:p>
    <w:p>
      <w:pPr>
        <w:autoSpaceDE w:val="0"/>
        <w:autoSpaceDN w:val="0"/>
        <w:snapToGrid w:val="0"/>
        <w:spacing w:before="0" w:after="0" w:line="284" w:lineRule="exact"/>
        <w:ind w:left="141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实验分组如表二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请在表格中填写出应加试剂的种类及用量</w:t>
      </w:r>
      <w:r>
        <w:rPr>
          <w:rFonts w:hint="default" w:ascii="Arial" w:hAnsi="Arial" w:eastAsia="Arial" w:cs="Arial"/>
          <w:sz w:val="19"/>
        </w:rPr>
        <w:t>;</w:t>
      </w:r>
    </w:p>
    <w:p>
      <w:pPr>
        <w:autoSpaceDE w:val="0"/>
        <w:autoSpaceDN w:val="0"/>
        <w:snapToGrid w:val="0"/>
        <w:spacing w:before="0" w:after="0" w:line="288" w:lineRule="exact"/>
        <w:ind w:left="141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预期实验现象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spacing w:val="8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3951605</wp:posOffset>
                </wp:positionV>
                <wp:extent cx="386715" cy="0"/>
                <wp:effectExtent l="0" t="0" r="0" b="0"/>
                <wp:wrapNone/>
                <wp:docPr id="1081" name="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1" o:spid="_x0000_s1026" o:spt="20" style="position:absolute;left:0pt;margin-left:162.3pt;margin-top:311.15pt;height:0pt;width:30.4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LfKe2AAA&#10;AAsBAAAPAAAAAAAAAAEAIAAAACIAAABkcnMvZG93bnJldi54bWxQSwECFAAUAAAACACHTuJAw0M6&#10;wOUBAADjAwAADgAAAAAAAAABACAAAAAnAQAAZHJzL2Uyb0RvYy54bWxQSwUGAAAAAAYABgBZAQAA&#10;fgUAAAAA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28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4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讨论分</w:t>
      </w:r>
      <w:r>
        <w:rPr>
          <w:rFonts w:hint="default" w:ascii="Arial" w:hAnsi="Arial" w:eastAsia="Arial" w:cs="Arial"/>
          <w:spacing w:val="8"/>
          <w:position w:val="-1"/>
          <w:sz w:val="19"/>
        </w:rPr>
        <w:t>析</w:t>
      </w:r>
      <w:r>
        <w:rPr>
          <w:rFonts w:hint="default" w:ascii="Arial" w:hAnsi="Arial" w:eastAsia="Arial" w:cs="Arial"/>
          <w:spacing w:val="-43"/>
          <w:sz w:val="19"/>
        </w:rPr>
        <w:t>】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通过比</w:t>
      </w:r>
      <w:r>
        <w:rPr>
          <w:rFonts w:hint="default" w:ascii="Arial" w:hAnsi="Arial" w:eastAsia="Arial" w:cs="Arial"/>
          <w:position w:val="-1"/>
          <w:sz w:val="19"/>
        </w:rPr>
        <w:t>较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两组实验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说明淀粉酶只能催化淀粉分解成葡萄糖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87" w:lineRule="exact"/>
        <w:ind w:left="141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…</w:t>
      </w:r>
      <w:r>
        <w:rPr>
          <w:rFonts w:hint="default" w:ascii="Arial" w:hAnsi="Arial" w:eastAsia="Arial" w:cs="Arial"/>
          <w:sz w:val="19"/>
        </w:rPr>
        <w:t>…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51" w:after="0" w:line="262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某课外兴趣小组同学利用弹簧测力计和量筒研</w:t>
      </w:r>
      <w:r>
        <w:rPr>
          <w:rFonts w:hint="default" w:ascii="Arial" w:hAnsi="Arial" w:eastAsia="Arial" w:cs="Arial"/>
          <w:spacing w:val="5"/>
          <w:position w:val="3"/>
          <w:sz w:val="19"/>
        </w:rPr>
        <w:t>究</w:t>
      </w:r>
      <w:r>
        <w:rPr>
          <w:rFonts w:hint="default" w:ascii="Arial" w:hAnsi="Arial" w:eastAsia="Arial" w:cs="Arial"/>
          <w:spacing w:val="-3"/>
          <w:position w:val="3"/>
          <w:sz w:val="19"/>
        </w:rPr>
        <w:t>“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浮力大小与排开液体多少的关</w:t>
      </w:r>
      <w:r>
        <w:rPr>
          <w:rFonts w:hint="default" w:ascii="Arial" w:hAnsi="Arial" w:eastAsia="Arial" w:cs="Arial"/>
          <w:spacing w:val="5"/>
          <w:position w:val="3"/>
          <w:sz w:val="19"/>
        </w:rPr>
        <w:t>系</w:t>
      </w:r>
      <w:r>
        <w:rPr>
          <w:rFonts w:hint="default" w:ascii="Arial" w:hAnsi="Arial" w:eastAsia="Arial" w:cs="Arial"/>
          <w:spacing w:val="-3"/>
          <w:position w:val="3"/>
          <w:sz w:val="19"/>
        </w:rPr>
        <w:t>”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设</w:t>
      </w:r>
      <w:r>
        <w:rPr>
          <w:rFonts w:hint="default" w:ascii="Arial" w:hAnsi="Arial" w:eastAsia="Arial" w:cs="Arial"/>
          <w:spacing w:val="-5"/>
          <w:position w:val="3"/>
          <w:sz w:val="19"/>
        </w:rPr>
        <w:t>计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了如下实验步骤和数据记录表格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numPr>
          <w:ilvl w:val="0"/>
          <w:numId w:val="5"/>
        </w:numPr>
        <w:autoSpaceDE w:val="0"/>
        <w:autoSpaceDN w:val="0"/>
        <w:snapToGrid w:val="0"/>
        <w:spacing w:before="51" w:after="0" w:line="262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pacing w:val="10"/>
          <w:sz w:val="19"/>
        </w:rPr>
      </w:pPr>
      <w:r>
        <w:rPr>
          <w:rFonts w:hint="default" w:ascii="Arial" w:hAnsi="Arial" w:eastAsia="Arial" w:cs="Arial"/>
          <w:spacing w:val="10"/>
          <w:position w:val="3"/>
          <w:sz w:val="19"/>
        </w:rPr>
        <w:t>在量筒中加入水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读出量筒内水面位置的刻度</w:t>
      </w:r>
      <w:r>
        <w:rPr>
          <w:rFonts w:hint="default" w:ascii="Arial" w:hAnsi="Arial" w:eastAsia="Arial" w:cs="Arial"/>
          <w:position w:val="3"/>
          <w:sz w:val="19"/>
        </w:rPr>
        <w:t>。</w:t>
      </w:r>
      <w:r>
        <w:rPr>
          <w:rFonts w:hint="default" w:ascii="Arial" w:hAnsi="Arial" w:eastAsia="Arial" w:cs="Arial"/>
          <w:position w:val="3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4640580</wp:posOffset>
            </wp:positionH>
            <wp:positionV relativeFrom="page">
              <wp:posOffset>4719320</wp:posOffset>
            </wp:positionV>
            <wp:extent cx="808990" cy="1435735"/>
            <wp:effectExtent l="0" t="0" r="0" b="12065"/>
            <wp:wrapNone/>
            <wp:docPr id="1082" name="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1082"/>
                    <pic:cNvPicPr/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435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5"/>
        </w:numPr>
        <w:autoSpaceDE w:val="0"/>
        <w:autoSpaceDN w:val="0"/>
        <w:snapToGrid w:val="0"/>
        <w:spacing w:before="26" w:after="0" w:line="262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pacing w:val="10"/>
          <w:sz w:val="19"/>
        </w:rPr>
      </w:pPr>
      <w:r>
        <w:rPr>
          <w:rFonts w:hint="default" w:ascii="Arial" w:hAnsi="Arial" w:eastAsia="Arial" w:cs="Arial"/>
          <w:spacing w:val="10"/>
          <w:position w:val="3"/>
          <w:sz w:val="19"/>
        </w:rPr>
        <w:t>把系有细线的铁块挂在弹簧测力计的挂钩上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测出铁块的重力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numPr>
          <w:ilvl w:val="0"/>
          <w:numId w:val="5"/>
        </w:numPr>
        <w:autoSpaceDE w:val="0"/>
        <w:autoSpaceDN w:val="0"/>
        <w:snapToGrid w:val="0"/>
        <w:spacing w:before="25" w:after="0" w:line="262" w:lineRule="exact"/>
        <w:ind w:left="367" w:right="1677" w:firstLine="0"/>
        <w:jc w:val="both"/>
        <w:textAlignment w:val="auto"/>
        <w:rPr>
          <w:rFonts w:hint="default" w:ascii="Arial" w:hAnsi="Arial" w:eastAsia="Arial" w:cs="Arial"/>
          <w:spacing w:val="10"/>
          <w:sz w:val="19"/>
        </w:rPr>
      </w:pPr>
      <w:r>
        <w:rPr>
          <w:rFonts w:hint="default" w:ascii="Arial" w:hAnsi="Arial" w:eastAsia="Arial" w:cs="Arial"/>
          <w:spacing w:val="7"/>
          <w:position w:val="3"/>
          <w:sz w:val="19"/>
        </w:rPr>
        <w:t>把挂在弹簧测力计下的铁块浸没在盛有水的量</w:t>
      </w:r>
      <w:r>
        <w:rPr>
          <w:rFonts w:hint="default" w:ascii="Arial" w:hAnsi="Arial" w:eastAsia="Arial" w:cs="Arial"/>
          <w:spacing w:val="6"/>
          <w:position w:val="3"/>
          <w:sz w:val="19"/>
        </w:rPr>
        <w:t>筒里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6"/>
          <w:position w:val="3"/>
          <w:sz w:val="19"/>
        </w:rPr>
        <w:t>再次读出弹簧</w:t>
      </w:r>
      <w:r>
        <w:rPr>
          <w:rFonts w:hint="default" w:ascii="Arial" w:hAnsi="Arial" w:eastAsia="Arial" w:cs="Arial"/>
          <w:spacing w:val="-7"/>
          <w:position w:val="3"/>
          <w:sz w:val="19"/>
        </w:rPr>
        <w:t>测</w:t>
      </w:r>
      <w:r>
        <w:rPr>
          <w:rFonts w:hint="default" w:ascii="Arial" w:hAnsi="Arial" w:eastAsia="Arial" w:cs="Arial"/>
          <w:spacing w:val="10"/>
          <w:sz w:val="19"/>
        </w:rPr>
        <w:t>力计的示数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5"/>
        </w:numPr>
        <w:autoSpaceDE w:val="0"/>
        <w:autoSpaceDN w:val="0"/>
        <w:snapToGrid w:val="0"/>
        <w:spacing w:before="51" w:after="0" w:line="262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pacing w:val="10"/>
          <w:sz w:val="19"/>
        </w:rPr>
      </w:pPr>
      <w:r>
        <w:rPr>
          <w:rFonts w:hint="default" w:ascii="Arial" w:hAnsi="Arial" w:eastAsia="Arial" w:cs="Arial"/>
          <w:spacing w:val="10"/>
          <w:position w:val="3"/>
          <w:sz w:val="19"/>
        </w:rPr>
        <w:t>读出量筒内水面位置升高后的刻度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numPr>
          <w:ilvl w:val="0"/>
          <w:numId w:val="5"/>
        </w:numPr>
        <w:autoSpaceDE w:val="0"/>
        <w:autoSpaceDN w:val="0"/>
        <w:snapToGrid w:val="0"/>
        <w:spacing w:before="26" w:after="0" w:line="262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pacing w:val="10"/>
          <w:sz w:val="19"/>
        </w:rPr>
      </w:pPr>
      <w:r>
        <w:rPr>
          <w:rFonts w:hint="default" w:ascii="Arial" w:hAnsi="Arial" w:eastAsia="Arial" w:cs="Arial"/>
          <w:spacing w:val="10"/>
          <w:position w:val="3"/>
          <w:sz w:val="19"/>
        </w:rPr>
        <w:t>计算铁块排开水的体积。求出铁块排开的水受到的重力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982" w:after="0" w:line="327" w:lineRule="exact"/>
        <w:ind w:left="786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实验过程中</w:t>
      </w:r>
      <w:r>
        <w:rPr>
          <w:rFonts w:hint="default" w:ascii="Arial" w:hAnsi="Arial" w:eastAsia="Arial" w:cs="Arial"/>
          <w:spacing w:val="-1"/>
          <w:position w:val="1"/>
          <w:sz w:val="19"/>
        </w:rPr>
        <w:t>,</w:t>
      </w:r>
      <w:r>
        <w:rPr>
          <w:rFonts w:hint="default" w:ascii="Arial" w:hAnsi="Arial" w:eastAsia="Arial" w:cs="Arial"/>
          <w:spacing w:val="-2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小组同</w:t>
      </w:r>
      <w:r>
        <w:rPr>
          <w:rFonts w:hint="default" w:ascii="Arial" w:hAnsi="Arial" w:eastAsia="Arial" w:cs="Arial"/>
          <w:spacing w:val="10"/>
          <w:sz w:val="19"/>
        </w:rPr>
        <w:t>学发现设计的表格中缺少一项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该项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补充完整后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完</w:t>
      </w:r>
      <w:r>
        <w:rPr>
          <w:rFonts w:hint="default" w:ascii="Arial" w:hAnsi="Arial" w:eastAsia="Arial" w:cs="Arial"/>
          <w:sz w:val="19"/>
        </w:rPr>
        <w:t>成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5808980</wp:posOffset>
                </wp:positionV>
                <wp:extent cx="4074160" cy="617855"/>
                <wp:effectExtent l="0" t="0" r="0" b="0"/>
                <wp:wrapNone/>
                <wp:docPr id="1083" name="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1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6406" w:type="dxa"/>
                              <w:tblInd w:w="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17"/>
                              <w:gridCol w:w="1133"/>
                              <w:gridCol w:w="737"/>
                              <w:gridCol w:w="1134"/>
                              <w:gridCol w:w="964"/>
                              <w:gridCol w:w="1021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567" w:hRule="exact"/>
                              </w:trPr>
                              <w:tc>
                                <w:tcPr>
                                  <w:tcW w:w="141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4" w:after="0" w:line="188" w:lineRule="exact"/>
                                    <w:ind w:left="7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铁块浸没时弹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簧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76" w:lineRule="exact"/>
                                    <w:ind w:left="5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测力计的示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sz w:val="16"/>
                                    </w:rPr>
                                    <w:t>数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29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4" w:after="0" w:line="188" w:lineRule="exact"/>
                                    <w:ind w:left="2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铁块在水中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受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76" w:lineRule="exact"/>
                                    <w:ind w:left="9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到的浮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sz w:val="16"/>
                                    </w:rPr>
                                    <w:t>力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29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0" w:after="0" w:line="188" w:lineRule="exact"/>
                                    <w:ind w:left="10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水的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体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" w:after="0" w:line="276" w:lineRule="exact"/>
                                    <w:ind w:left="8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6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sz w:val="16"/>
                                    </w:rPr>
                                    <w:t>积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1"/>
                                      <w:sz w:val="16"/>
                                    </w:rPr>
                                    <w:t>/ c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6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0" w:after="0" w:line="188" w:lineRule="exact"/>
                                    <w:ind w:left="2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水和铁块的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总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" w:after="0" w:line="276" w:lineRule="exact"/>
                                    <w:ind w:left="193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6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体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sz w:val="16"/>
                                    </w:rPr>
                                    <w:t>积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1"/>
                                      <w:sz w:val="16"/>
                                    </w:rPr>
                                    <w:t>/ c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6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0" w:after="0" w:line="188" w:lineRule="exact"/>
                                    <w:ind w:left="123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排开水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的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" w:after="0" w:line="276" w:lineRule="exact"/>
                                    <w:ind w:left="109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6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体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sz w:val="16"/>
                                    </w:rPr>
                                    <w:t>积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1"/>
                                      <w:sz w:val="16"/>
                                    </w:rPr>
                                    <w:t>/ c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6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54" w:after="0" w:line="188" w:lineRule="exact"/>
                                    <w:ind w:left="61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排开的水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6"/>
                                    </w:rPr>
                                    <w:t>受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76" w:lineRule="exact"/>
                                    <w:ind w:left="4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6"/>
                                    </w:rPr>
                                    <w:t>到的重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2"/>
                                      <w:sz w:val="16"/>
                                    </w:rPr>
                                    <w:t>力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1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29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396" w:hRule="exact"/>
                              </w:trPr>
                              <w:tc>
                                <w:tcPr>
                                  <w:tcW w:w="141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-2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3" o:spid="_x0000_s1026" o:spt="202" type="#_x0000_t202" style="position:absolute;left:0pt;margin-left:34.35pt;margin-top:457.4pt;height:48.65pt;width:320.8pt;mso-position-horizontal-relative:page;mso-position-vertical-relative:page;z-index:1024;mso-width-relative:page;mso-height-relative:page;" filled="f" stroked="f" coordsize="21600,21600" o:gfxdata="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JDCxS2QAA&#10;AAsBAAAPAAAAAAAAAAEAIAAAACIAAABkcnMvZG93bnJldi54bWxQSwECFAAUAAAACACHTuJA3efS&#10;v6sBAABT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6406" w:type="dxa"/>
                        <w:tblInd w:w="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17"/>
                        <w:gridCol w:w="1133"/>
                        <w:gridCol w:w="737"/>
                        <w:gridCol w:w="1134"/>
                        <w:gridCol w:w="964"/>
                        <w:gridCol w:w="1021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567" w:hRule="exact"/>
                        </w:trPr>
                        <w:tc>
                          <w:tcPr>
                            <w:tcW w:w="141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4" w:after="0" w:line="188" w:lineRule="exact"/>
                              <w:ind w:left="7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铁块浸没时弹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簧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76" w:lineRule="exact"/>
                              <w:ind w:left="5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测力计的示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sz w:val="16"/>
                              </w:rPr>
                              <w:t>数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9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4" w:after="0" w:line="188" w:lineRule="exact"/>
                              <w:ind w:left="2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铁块在水中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受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76" w:lineRule="exact"/>
                              <w:ind w:left="9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到的浮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sz w:val="16"/>
                              </w:rPr>
                              <w:t>力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9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3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0" w:after="0" w:line="188" w:lineRule="exact"/>
                              <w:ind w:left="10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水的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体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" w:after="0" w:line="276" w:lineRule="exact"/>
                              <w:ind w:left="8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6"/>
                                <w:sz w:val="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sz w:val="16"/>
                              </w:rPr>
                              <w:t>积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6"/>
                              </w:rPr>
                              <w:t>/ c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6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0" w:after="0" w:line="188" w:lineRule="exact"/>
                              <w:ind w:left="2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水和铁块的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总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" w:after="0" w:line="276" w:lineRule="exact"/>
                              <w:ind w:left="193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6"/>
                                <w:sz w:val="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体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sz w:val="16"/>
                              </w:rPr>
                              <w:t>积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6"/>
                              </w:rPr>
                              <w:t>/ c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6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0" w:after="0" w:line="188" w:lineRule="exact"/>
                              <w:ind w:left="123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排开水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的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" w:after="0" w:line="276" w:lineRule="exact"/>
                              <w:ind w:left="109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6"/>
                                <w:sz w:val="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体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sz w:val="16"/>
                              </w:rPr>
                              <w:t>积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6"/>
                              </w:rPr>
                              <w:t>/ c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6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54" w:after="0" w:line="188" w:lineRule="exact"/>
                              <w:ind w:left="61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排开的水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6"/>
                              </w:rPr>
                              <w:t>受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76" w:lineRule="exact"/>
                              <w:ind w:left="4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6"/>
                              </w:rPr>
                              <w:t>到的重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2"/>
                                <w:sz w:val="16"/>
                              </w:rPr>
                              <w:t>力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9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396" w:hRule="exact"/>
                        </w:trPr>
                        <w:tc>
                          <w:tcPr>
                            <w:tcW w:w="141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-2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-2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36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实验</w:t>
      </w:r>
      <w:r>
        <w:rPr>
          <w:rFonts w:hint="default" w:ascii="Arial" w:hAnsi="Arial" w:eastAsia="Arial" w:cs="Arial"/>
          <w:spacing w:val="9"/>
          <w:position w:val="1"/>
          <w:sz w:val="19"/>
        </w:rPr>
        <w:t>。</w:t>
      </w:r>
      <w:r>
        <w:rPr>
          <w:rFonts w:hint="default" w:ascii="Arial" w:hAnsi="Arial" w:eastAsia="Arial" w:cs="Arial"/>
          <w:spacing w:val="9"/>
          <w:sz w:val="19"/>
        </w:rPr>
        <w:t>分析数据得出结论</w:t>
      </w:r>
      <w:r>
        <w:rPr>
          <w:rFonts w:hint="default" w:ascii="Arial" w:hAnsi="Arial" w:eastAsia="Arial" w:cs="Arial"/>
          <w:spacing w:val="-1"/>
          <w:position w:val="1"/>
          <w:sz w:val="19"/>
        </w:rPr>
        <w:t>:</w:t>
      </w:r>
      <w:r>
        <w:rPr>
          <w:rFonts w:hint="default" w:ascii="Arial" w:hAnsi="Arial" w:eastAsia="Arial" w:cs="Arial"/>
          <w:spacing w:val="-2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浸</w:t>
      </w:r>
      <w:r>
        <w:rPr>
          <w:rFonts w:hint="default" w:ascii="Arial" w:hAnsi="Arial" w:eastAsia="Arial" w:cs="Arial"/>
          <w:spacing w:val="10"/>
          <w:sz w:val="19"/>
        </w:rPr>
        <w:t>在液体中的物</w:t>
      </w:r>
      <w:r>
        <w:rPr>
          <w:rFonts w:hint="default" w:ascii="Arial" w:hAnsi="Arial" w:eastAsia="Arial" w:cs="Arial"/>
          <w:spacing w:val="13"/>
          <w:sz w:val="19"/>
        </w:rPr>
        <w:t>体受到向上的浮</w:t>
      </w:r>
      <w:r>
        <w:rPr>
          <w:rFonts w:hint="default" w:ascii="Arial" w:hAnsi="Arial" w:eastAsia="Arial" w:cs="Arial"/>
          <w:spacing w:val="10"/>
          <w:sz w:val="19"/>
        </w:rPr>
        <w:t>力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9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浮力的大小等于物体排</w:t>
      </w:r>
      <w:r>
        <w:rPr>
          <w:rFonts w:hint="default" w:ascii="Arial" w:hAnsi="Arial" w:eastAsia="Arial" w:cs="Arial"/>
          <w:sz w:val="19"/>
        </w:rPr>
        <w:t>开</w:t>
      </w:r>
    </w:p>
    <w:p>
      <w:pPr>
        <w:autoSpaceDE w:val="0"/>
        <w:autoSpaceDN w:val="0"/>
        <w:snapToGrid w:val="0"/>
        <w:spacing w:before="55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的液体受到的重力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55" w:after="0" w:line="230" w:lineRule="exact"/>
        <w:ind w:left="786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实验后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该组同学进行了反思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autoSpaceDE w:val="0"/>
        <w:autoSpaceDN w:val="0"/>
        <w:snapToGrid w:val="0"/>
        <w:spacing w:before="0" w:after="0" w:line="292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量筒中不能加入太多的水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否则无法直接测</w:t>
      </w:r>
      <w:r>
        <w:rPr>
          <w:rFonts w:hint="default" w:ascii="Arial" w:hAnsi="Arial" w:eastAsia="Arial" w:cs="Arial"/>
          <w:position w:val="-1"/>
          <w:sz w:val="19"/>
        </w:rPr>
        <w:t>出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从而不能得出实验结论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84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通过以上实验得出结论不可靠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理由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56" w:after="0" w:line="254" w:lineRule="exact"/>
        <w:ind w:left="662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没有进行多次重复实</w:t>
      </w:r>
      <w:r>
        <w:rPr>
          <w:rFonts w:hint="default" w:ascii="Arial" w:hAnsi="Arial" w:eastAsia="Arial" w:cs="Arial"/>
          <w:position w:val="3"/>
          <w:sz w:val="19"/>
        </w:rPr>
        <w:t>验</w:t>
      </w:r>
    </w:p>
    <w:p>
      <w:pPr>
        <w:autoSpaceDE w:val="0"/>
        <w:autoSpaceDN w:val="0"/>
        <w:snapToGrid w:val="0"/>
        <w:spacing w:before="31" w:after="0" w:line="254" w:lineRule="exact"/>
        <w:ind w:left="646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没有换用其它液体进行实</w:t>
      </w:r>
      <w:r>
        <w:rPr>
          <w:rFonts w:hint="default" w:ascii="Arial" w:hAnsi="Arial" w:eastAsia="Arial" w:cs="Arial"/>
          <w:position w:val="3"/>
          <w:sz w:val="19"/>
        </w:rPr>
        <w:t>验</w:t>
      </w:r>
    </w:p>
    <w:p>
      <w:pPr>
        <w:autoSpaceDE w:val="0"/>
        <w:autoSpaceDN w:val="0"/>
        <w:snapToGrid w:val="0"/>
        <w:spacing w:before="31" w:after="0" w:line="254" w:lineRule="exact"/>
        <w:ind w:left="650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没有进行物体部分浸入水中时的实</w:t>
      </w:r>
      <w:r>
        <w:rPr>
          <w:rFonts w:hint="default" w:ascii="Arial" w:hAnsi="Arial" w:eastAsia="Arial" w:cs="Arial"/>
          <w:position w:val="3"/>
          <w:sz w:val="19"/>
        </w:rPr>
        <w:t>验</w:t>
      </w:r>
    </w:p>
    <w:p>
      <w:pPr>
        <w:autoSpaceDE w:val="0"/>
        <w:autoSpaceDN w:val="0"/>
        <w:snapToGrid w:val="0"/>
        <w:spacing w:before="83" w:after="0" w:line="327" w:lineRule="exact"/>
        <w:ind w:left="2659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04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科学试题</w:t>
      </w:r>
      <w:r>
        <w:rPr>
          <w:rFonts w:hint="default" w:ascii="Arial" w:hAnsi="Arial" w:eastAsia="Arial" w:cs="Arial"/>
          <w:spacing w:val="8"/>
          <w:sz w:val="19"/>
        </w:rPr>
        <w:t>卷</w:t>
      </w:r>
      <w:r>
        <w:rPr>
          <w:rFonts w:hint="default" w:ascii="Arial" w:hAnsi="Arial" w:eastAsia="Arial" w:cs="Arial"/>
          <w:spacing w:val="-11"/>
          <w:position w:val="1"/>
          <w:sz w:val="19"/>
        </w:rPr>
        <w:t>(</w:t>
      </w:r>
      <w:r>
        <w:rPr>
          <w:rFonts w:hint="default" w:ascii="Arial" w:hAnsi="Arial" w:eastAsia="Arial" w:cs="Arial"/>
          <w:spacing w:val="23"/>
          <w:position w:val="-3"/>
          <w:sz w:val="19"/>
        </w:rPr>
        <w:t>J</w:t>
      </w:r>
      <w:r>
        <w:rPr>
          <w:rFonts w:hint="default" w:ascii="Arial" w:hAnsi="Arial" w:eastAsia="Arial" w:cs="Arial"/>
          <w:position w:val="-3"/>
          <w:sz w:val="19"/>
        </w:rPr>
        <w:t>X</w:t>
      </w:r>
      <w:r>
        <w:rPr>
          <w:rFonts w:hint="default" w:ascii="Arial" w:hAnsi="Arial" w:eastAsia="Arial" w:cs="Arial"/>
          <w:spacing w:val="-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8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第</w:t>
      </w:r>
      <w:r>
        <w:rPr>
          <w:rFonts w:hint="default" w:ascii="Arial" w:hAnsi="Arial" w:eastAsia="Arial" w:cs="Arial"/>
          <w:position w:val="-3"/>
          <w:sz w:val="19"/>
        </w:rPr>
        <w:t>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7" w:after="0" w:line="241" w:lineRule="exact"/>
        <w:ind w:left="365" w:right="0" w:hanging="365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6"/>
          <w:position w:val="3"/>
          <w:sz w:val="19"/>
        </w:rPr>
        <w:t>兴趣小组某同学在做</w:t>
      </w:r>
      <w:r>
        <w:rPr>
          <w:rFonts w:hint="default" w:ascii="Arial" w:hAnsi="Arial" w:eastAsia="Arial" w:cs="Arial"/>
          <w:spacing w:val="10"/>
          <w:position w:val="3"/>
          <w:sz w:val="19"/>
        </w:rPr>
        <w:t>铜与硝酸银溶液反应的实</w:t>
      </w:r>
      <w:r>
        <w:rPr>
          <w:rFonts w:hint="default" w:ascii="Arial" w:hAnsi="Arial" w:eastAsia="Arial" w:cs="Arial"/>
          <w:spacing w:val="6"/>
          <w:position w:val="3"/>
          <w:sz w:val="19"/>
        </w:rPr>
        <w:t>验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当观察到铜丝表面有银白色固体出</w:t>
      </w:r>
      <w:r>
        <w:rPr>
          <w:rFonts w:hint="default" w:ascii="Arial" w:hAnsi="Arial" w:eastAsia="Arial" w:cs="Arial"/>
          <w:spacing w:val="-7"/>
          <w:position w:val="3"/>
          <w:sz w:val="19"/>
        </w:rPr>
        <w:t>现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时</w:t>
      </w:r>
      <w:r>
        <w:rPr>
          <w:rFonts w:hint="default" w:ascii="Arial" w:hAnsi="Arial" w:eastAsia="Arial" w:cs="Arial"/>
          <w:spacing w:val="-1"/>
          <w:position w:val="1"/>
          <w:sz w:val="19"/>
        </w:rPr>
        <w:t>,</w:t>
      </w:r>
      <w:r>
        <w:rPr>
          <w:rFonts w:hint="default" w:ascii="Arial" w:hAnsi="Arial" w:eastAsia="Arial" w:cs="Arial"/>
          <w:spacing w:val="-2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发现试管内溶液未显蓝</w:t>
      </w:r>
      <w:r>
        <w:rPr>
          <w:rFonts w:hint="default" w:ascii="Arial" w:hAnsi="Arial" w:eastAsia="Arial" w:cs="Arial"/>
          <w:spacing w:val="10"/>
          <w:sz w:val="19"/>
        </w:rPr>
        <w:t>色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与所学知识不符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组内同学即展开讨论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认为溶液未显</w:t>
      </w:r>
      <w:r>
        <w:rPr>
          <w:rFonts w:hint="default" w:ascii="Arial" w:hAnsi="Arial" w:eastAsia="Arial" w:cs="Arial"/>
          <w:spacing w:val="12"/>
          <w:sz w:val="19"/>
        </w:rPr>
        <w:t>蓝</w:t>
      </w:r>
      <w:r>
        <w:rPr>
          <w:rFonts w:hint="default" w:ascii="Arial" w:hAnsi="Arial" w:eastAsia="Arial" w:cs="Arial"/>
          <w:sz w:val="19"/>
        </w:rPr>
        <w:t>色</w:t>
      </w:r>
    </w:p>
    <w:p>
      <w:pPr>
        <w:autoSpaceDE w:val="0"/>
        <w:autoSpaceDN w:val="0"/>
        <w:snapToGrid w:val="0"/>
        <w:spacing w:before="34" w:after="0" w:line="230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是因为铜离子的浓度太小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于是对铜离子浓度太小的原因进行了如下猜想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autoSpaceDE w:val="0"/>
        <w:autoSpaceDN w:val="0"/>
        <w:snapToGrid w:val="0"/>
        <w:spacing w:before="36" w:after="0" w:line="230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猜想一</w:t>
      </w:r>
      <w:r>
        <w:rPr>
          <w:rFonts w:hint="default" w:ascii="Arial" w:hAnsi="Arial" w:eastAsia="Arial" w:cs="Arial"/>
          <w:position w:val="1"/>
          <w:sz w:val="19"/>
        </w:rPr>
        <w:t>: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硝酸银溶液浓度不够大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4127500</wp:posOffset>
            </wp:positionH>
            <wp:positionV relativeFrom="page">
              <wp:posOffset>728980</wp:posOffset>
            </wp:positionV>
            <wp:extent cx="1321435" cy="1382395"/>
            <wp:effectExtent l="0" t="0" r="12065" b="8255"/>
            <wp:wrapNone/>
            <wp:docPr id="1084" name="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1084"/>
                    <pic:cNvPicPr/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823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36" w:after="0" w:line="230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猜想二</w:t>
      </w:r>
      <w:r>
        <w:rPr>
          <w:rFonts w:hint="default" w:ascii="Arial" w:hAnsi="Arial" w:eastAsia="Arial" w:cs="Arial"/>
          <w:position w:val="1"/>
          <w:sz w:val="19"/>
        </w:rPr>
        <w:t>: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铜丝中含有比铜活泼的金属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75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position w:val="-3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猜想三</w:t>
      </w:r>
      <w:r>
        <w:rPr>
          <w:rFonts w:hint="default" w:ascii="Arial" w:hAnsi="Arial" w:eastAsia="Arial" w:cs="Arial"/>
          <w:position w:val="1"/>
          <w:sz w:val="19"/>
        </w:rPr>
        <w:t>:</w:t>
      </w:r>
      <w:r>
        <w:rPr>
          <w:rFonts w:hint="default" w:ascii="Arial" w:hAnsi="Arial" w:eastAsia="Arial" w:cs="Arial"/>
          <w:spacing w:val="8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▲</w:t>
      </w:r>
      <w:r>
        <w:rPr>
          <w:rFonts w:hint="default" w:ascii="Arial" w:hAnsi="Arial" w:eastAsia="Arial" w:cs="Arial"/>
          <w:position w:val="-3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1113155</wp:posOffset>
                </wp:positionV>
                <wp:extent cx="386715" cy="0"/>
                <wp:effectExtent l="0" t="0" r="0" b="0"/>
                <wp:wrapNone/>
                <wp:docPr id="1085" name="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5" o:spid="_x0000_s1026" o:spt="20" style="position:absolute;left:0pt;margin-left:62.65pt;margin-top:87.65pt;height:0pt;width:30.4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72HZ/VAAAACwEA&#10;AA8AAAAAAAAAAQAgAAAAIgAAAGRycy9kb3ducmV2LnhtbFBLAQIUABQAAAAIAIdO4kA7erzY5AEA&#10;AOMDAAAOAAAAAAAAAAEAIAAAACQBAABkcnMvZTJvRG9jLnhtbFBLBQYAAAAABgAGAFkBAAB6BQAA&#10;AAA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21" w:after="0" w:line="230" w:lineRule="exact"/>
        <w:ind w:left="36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4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实验验</w:t>
      </w:r>
      <w:r>
        <w:rPr>
          <w:rFonts w:hint="default" w:ascii="Arial" w:hAnsi="Arial" w:eastAsia="Arial" w:cs="Arial"/>
          <w:spacing w:val="8"/>
          <w:position w:val="-1"/>
          <w:sz w:val="19"/>
        </w:rPr>
        <w:t>证</w:t>
      </w:r>
      <w:r>
        <w:rPr>
          <w:rFonts w:hint="default" w:ascii="Arial" w:hAnsi="Arial" w:eastAsia="Arial" w:cs="Arial"/>
          <w:sz w:val="19"/>
        </w:rPr>
        <w:t>】</w:t>
      </w:r>
    </w:p>
    <w:p>
      <w:pPr>
        <w:autoSpaceDE w:val="0"/>
        <w:autoSpaceDN w:val="0"/>
        <w:snapToGrid w:val="0"/>
        <w:spacing w:before="0" w:after="0" w:line="275" w:lineRule="exact"/>
        <w:ind w:left="36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验证猜想一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你的方案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64" w:lineRule="exact"/>
        <w:ind w:left="361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验证猜想二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取上述相同的铜丝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选择一种酸或盐溶液在</w:t>
      </w:r>
      <w:r>
        <w:rPr>
          <w:rFonts w:hint="default" w:ascii="Arial" w:hAnsi="Arial" w:eastAsia="Arial" w:cs="Arial"/>
          <w:position w:val="-1"/>
          <w:sz w:val="19"/>
        </w:rPr>
        <w:t>相</w:t>
      </w:r>
    </w:p>
    <w:p>
      <w:pPr>
        <w:autoSpaceDE w:val="0"/>
        <w:autoSpaceDN w:val="0"/>
        <w:snapToGrid w:val="0"/>
        <w:spacing w:before="35" w:after="0" w:line="230" w:lineRule="exact"/>
        <w:ind w:left="365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同条件下进行实验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观察实验现象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得出结论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12" w:after="0" w:line="260" w:lineRule="exact"/>
        <w:ind w:left="361" w:right="2936" w:firstLine="423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7"/>
          <w:sz w:val="19"/>
        </w:rPr>
        <w:t>请你在矩形框内画出实验装</w:t>
      </w:r>
      <w:r>
        <w:rPr>
          <w:rFonts w:hint="default" w:ascii="Arial" w:hAnsi="Arial" w:eastAsia="Arial" w:cs="Arial"/>
          <w:spacing w:val="6"/>
          <w:sz w:val="19"/>
        </w:rPr>
        <w:t>置图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6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6"/>
          <w:sz w:val="19"/>
        </w:rPr>
        <w:t>并标出所选物质</w:t>
      </w:r>
      <w:r>
        <w:rPr>
          <w:rFonts w:hint="default" w:ascii="Arial" w:hAnsi="Arial" w:eastAsia="Arial" w:cs="Arial"/>
          <w:spacing w:val="-7"/>
          <w:position w:val="1"/>
          <w:sz w:val="19"/>
        </w:rPr>
        <w:t>。(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验证猜想三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进一步实验</w:t>
      </w:r>
      <w:r>
        <w:rPr>
          <w:rFonts w:hint="default" w:ascii="Arial" w:hAnsi="Arial" w:eastAsia="Arial" w:cs="Arial"/>
          <w:spacing w:val="10"/>
          <w:sz w:val="19"/>
        </w:rPr>
        <w:t>…</w:t>
      </w:r>
      <w:r>
        <w:rPr>
          <w:rFonts w:hint="default" w:ascii="Arial" w:hAnsi="Arial" w:eastAsia="Arial" w:cs="Arial"/>
          <w:sz w:val="19"/>
        </w:rPr>
        <w:t>…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52" w:after="0" w:line="241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在探究小灯泡的电功率与哪些因素有关</w:t>
      </w:r>
      <w:r>
        <w:rPr>
          <w:rFonts w:hint="default" w:ascii="Arial" w:hAnsi="Arial" w:eastAsia="Arial" w:cs="Arial"/>
          <w:spacing w:val="9"/>
          <w:position w:val="3"/>
          <w:sz w:val="19"/>
        </w:rPr>
        <w:t>的</w:t>
      </w:r>
      <w:r>
        <w:rPr>
          <w:rFonts w:hint="default" w:ascii="Arial" w:hAnsi="Arial" w:eastAsia="Arial" w:cs="Arial"/>
          <w:spacing w:val="10"/>
          <w:position w:val="3"/>
          <w:sz w:val="19"/>
        </w:rPr>
        <w:t>实验</w:t>
      </w:r>
      <w:r>
        <w:rPr>
          <w:rFonts w:hint="default" w:ascii="Arial" w:hAnsi="Arial" w:eastAsia="Arial" w:cs="Arial"/>
          <w:spacing w:val="8"/>
          <w:position w:val="3"/>
          <w:sz w:val="19"/>
        </w:rPr>
        <w:t>中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小组同学猜</w:t>
      </w:r>
      <w:r>
        <w:rPr>
          <w:rFonts w:hint="default" w:ascii="Arial" w:hAnsi="Arial" w:eastAsia="Arial" w:cs="Arial"/>
          <w:spacing w:val="8"/>
          <w:position w:val="3"/>
          <w:sz w:val="19"/>
        </w:rPr>
        <w:t>想</w:t>
      </w:r>
      <w:r>
        <w:rPr>
          <w:rFonts w:hint="default" w:ascii="Arial" w:hAnsi="Arial" w:eastAsia="Arial" w:cs="Arial"/>
          <w:position w:val="3"/>
          <w:sz w:val="19"/>
        </w:rPr>
        <w:t>: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小灯泡的电功率可能</w:t>
      </w:r>
      <w:r>
        <w:rPr>
          <w:rFonts w:hint="default" w:ascii="Arial" w:hAnsi="Arial" w:eastAsia="Arial" w:cs="Arial"/>
          <w:spacing w:val="-5"/>
          <w:position w:val="3"/>
          <w:sz w:val="19"/>
        </w:rPr>
        <w:t>与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电压</w:t>
      </w:r>
      <w:r>
        <w:rPr>
          <w:rFonts w:hint="default" w:ascii="Arial" w:hAnsi="Arial" w:eastAsia="Arial" w:cs="Arial"/>
          <w:spacing w:val="-43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电流有关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于是他们设计了如下所示的三个电路图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autoSpaceDE w:val="0"/>
        <w:autoSpaceDN w:val="0"/>
        <w:snapToGrid w:val="0"/>
        <w:spacing w:before="2351" w:after="0" w:line="35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你认为</w:t>
      </w:r>
      <w:r>
        <w:rPr>
          <w:rFonts w:hint="default" w:ascii="Arial" w:hAnsi="Arial" w:eastAsia="Arial" w:cs="Arial"/>
          <w:position w:val="-1"/>
          <w:sz w:val="19"/>
        </w:rPr>
        <w:t>图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电路可以研究小灯泡的电功率与电压的关系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理由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2488565</wp:posOffset>
            </wp:positionV>
            <wp:extent cx="4368800" cy="1539240"/>
            <wp:effectExtent l="0" t="0" r="12700" b="0"/>
            <wp:wrapNone/>
            <wp:docPr id="1086" name="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1086"/>
                    <pic:cNvPicPr/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153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0" w:after="0" w:line="243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2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)</w:t>
      </w: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小组同学经过分析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讨论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选择正确的电路进行实验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得出了小灯泡的电功率与电压关</w:t>
      </w:r>
      <w:r>
        <w:rPr>
          <w:rFonts w:hint="default" w:ascii="Arial" w:hAnsi="Arial" w:eastAsia="Arial" w:cs="Arial"/>
          <w:position w:val="-1"/>
          <w:sz w:val="19"/>
        </w:rPr>
        <w:t>系</w:t>
      </w:r>
    </w:p>
    <w:p>
      <w:pPr>
        <w:autoSpaceDE w:val="0"/>
        <w:autoSpaceDN w:val="0"/>
        <w:snapToGrid w:val="0"/>
        <w:spacing w:before="0" w:after="0" w:line="279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的正确实验结论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支持该结论的实验现象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63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四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解答</w:t>
      </w:r>
      <w:r>
        <w:rPr>
          <w:rFonts w:hint="default" w:ascii="Arial" w:hAnsi="Arial" w:eastAsia="Arial" w:cs="Arial"/>
          <w:spacing w:val="8"/>
          <w:sz w:val="19"/>
        </w:rPr>
        <w:t>题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本题有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小题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>27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>28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</w:t>
      </w:r>
      <w:r>
        <w:rPr>
          <w:rFonts w:hint="default" w:ascii="Arial" w:hAnsi="Arial" w:eastAsia="Arial" w:cs="Arial"/>
          <w:position w:val="-3"/>
          <w:sz w:val="19"/>
        </w:rPr>
        <w:t>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>29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</w:t>
      </w:r>
      <w:r>
        <w:rPr>
          <w:rFonts w:hint="default" w:ascii="Arial" w:hAnsi="Arial" w:eastAsia="Arial" w:cs="Arial"/>
          <w:position w:val="-3"/>
          <w:sz w:val="19"/>
        </w:rPr>
        <w:t>7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21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46" w:after="0" w:line="241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松材线虫病是危害松属植物的一种毁灭性流行病。病原线虫从松树的伤口进入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寄生在</w:t>
      </w:r>
      <w:r>
        <w:rPr>
          <w:rFonts w:hint="default" w:ascii="Arial" w:hAnsi="Arial" w:eastAsia="Arial" w:cs="Arial"/>
          <w:spacing w:val="-5"/>
          <w:position w:val="3"/>
          <w:sz w:val="19"/>
        </w:rPr>
        <w:t>树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脂道中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大量繁殖后遍及全株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造成水分输送受阻</w:t>
      </w:r>
      <w:r>
        <w:rPr>
          <w:rFonts w:hint="default" w:ascii="Arial" w:hAnsi="Arial" w:eastAsia="Arial" w:cs="Arial"/>
          <w:spacing w:val="-43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蒸腾作用降低</w:t>
      </w:r>
      <w:r>
        <w:rPr>
          <w:rFonts w:hint="default" w:ascii="Arial" w:hAnsi="Arial" w:eastAsia="Arial" w:cs="Arial"/>
          <w:spacing w:val="-43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树脂合成急剧减少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34" w:after="0" w:line="230" w:lineRule="exact"/>
        <w:ind w:left="784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目前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防治松材线虫主要措施是给松</w:t>
      </w:r>
      <w:r>
        <w:rPr>
          <w:rFonts w:hint="default" w:ascii="Arial" w:hAnsi="Arial" w:eastAsia="Arial" w:cs="Arial"/>
          <w:spacing w:val="8"/>
          <w:sz w:val="19"/>
        </w:rPr>
        <w:t>树</w:t>
      </w:r>
      <w:r>
        <w:rPr>
          <w:rFonts w:hint="default" w:ascii="Arial" w:hAnsi="Arial" w:eastAsia="Arial" w:cs="Arial"/>
          <w:position w:val="1"/>
          <w:sz w:val="19"/>
        </w:rPr>
        <w:t>“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注</w:t>
      </w:r>
      <w:r>
        <w:rPr>
          <w:rFonts w:hint="default" w:ascii="Arial" w:hAnsi="Arial" w:eastAsia="Arial" w:cs="Arial"/>
          <w:spacing w:val="8"/>
          <w:sz w:val="19"/>
        </w:rPr>
        <w:t>射</w:t>
      </w:r>
      <w:r>
        <w:rPr>
          <w:rFonts w:hint="default" w:ascii="Arial" w:hAnsi="Arial" w:eastAsia="Arial" w:cs="Arial"/>
          <w:position w:val="1"/>
          <w:sz w:val="19"/>
        </w:rPr>
        <w:t>”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一种有效成份是</w:t>
      </w:r>
      <w:r>
        <w:rPr>
          <w:rFonts w:hint="default" w:ascii="Arial" w:hAnsi="Arial" w:eastAsia="Arial" w:cs="Arial"/>
          <w:sz w:val="19"/>
        </w:rPr>
        <w:t>苦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5040630</wp:posOffset>
            </wp:positionV>
            <wp:extent cx="1182370" cy="1657985"/>
            <wp:effectExtent l="0" t="0" r="17780" b="0"/>
            <wp:wrapNone/>
            <wp:docPr id="1087" name="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1087"/>
                    <pic:cNvPicPr/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657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7" w:after="0" w:line="266" w:lineRule="exact"/>
        <w:ind w:left="367" w:right="1701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参</w:t>
      </w:r>
      <w:r>
        <w:rPr>
          <w:rFonts w:hint="default" w:ascii="Arial" w:hAnsi="Arial" w:eastAsia="Arial" w:cs="Arial"/>
          <w:spacing w:val="10"/>
          <w:sz w:val="19"/>
        </w:rPr>
        <w:t>碱的免疫激活剂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注药方法是在松树树干基部</w:t>
      </w:r>
      <w:r>
        <w:rPr>
          <w:rFonts w:hint="default" w:ascii="Arial" w:hAnsi="Arial" w:eastAsia="Arial" w:cs="Arial"/>
          <w:spacing w:val="12"/>
          <w:sz w:val="19"/>
        </w:rPr>
        <w:t>斜钻出一个小</w:t>
      </w:r>
      <w:r>
        <w:rPr>
          <w:rFonts w:hint="default" w:ascii="Arial" w:hAnsi="Arial" w:eastAsia="Arial" w:cs="Arial"/>
          <w:spacing w:val="10"/>
          <w:sz w:val="19"/>
        </w:rPr>
        <w:t>孔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在</w:t>
      </w:r>
      <w:r>
        <w:rPr>
          <w:rFonts w:hint="default" w:ascii="Arial" w:hAnsi="Arial" w:eastAsia="Arial" w:cs="Arial"/>
          <w:spacing w:val="9"/>
          <w:sz w:val="19"/>
        </w:rPr>
        <w:t>小</w:t>
      </w:r>
      <w:r>
        <w:rPr>
          <w:rFonts w:hint="default" w:ascii="Arial" w:hAnsi="Arial" w:eastAsia="Arial" w:cs="Arial"/>
          <w:spacing w:val="10"/>
          <w:sz w:val="19"/>
        </w:rPr>
        <w:t>孔上插入药剂</w:t>
      </w:r>
      <w:r>
        <w:rPr>
          <w:rFonts w:hint="default" w:ascii="Arial" w:hAnsi="Arial" w:eastAsia="Arial" w:cs="Arial"/>
          <w:spacing w:val="8"/>
          <w:sz w:val="19"/>
        </w:rPr>
        <w:t>瓶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如</w:t>
      </w:r>
      <w:r>
        <w:rPr>
          <w:rFonts w:hint="default" w:ascii="Arial" w:hAnsi="Arial" w:eastAsia="Arial" w:cs="Arial"/>
          <w:spacing w:val="8"/>
          <w:sz w:val="19"/>
        </w:rPr>
        <w:t>图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-7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依靠树体自身的输导功</w:t>
      </w:r>
      <w:r>
        <w:rPr>
          <w:rFonts w:hint="default" w:ascii="Arial" w:hAnsi="Arial" w:eastAsia="Arial" w:cs="Arial"/>
          <w:spacing w:val="12"/>
          <w:sz w:val="19"/>
        </w:rPr>
        <w:t>能将药液运输到</w:t>
      </w:r>
      <w:r>
        <w:rPr>
          <w:rFonts w:hint="default" w:ascii="Arial" w:hAnsi="Arial" w:eastAsia="Arial" w:cs="Arial"/>
          <w:sz w:val="19"/>
        </w:rPr>
        <w:t>树</w:t>
      </w:r>
      <w:r>
        <w:rPr>
          <w:rFonts w:hint="default" w:ascii="Arial" w:hAnsi="Arial" w:eastAsia="Arial" w:cs="Arial"/>
          <w:spacing w:val="10"/>
          <w:sz w:val="19"/>
        </w:rPr>
        <w:t>体各个部位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达到防治松材线虫病的目的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59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松树适应性强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分布广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是我国山林植被的主</w:t>
      </w:r>
      <w:r>
        <w:rPr>
          <w:rFonts w:hint="default" w:ascii="Arial" w:hAnsi="Arial" w:eastAsia="Arial" w:cs="Arial"/>
          <w:spacing w:val="12"/>
          <w:position w:val="-1"/>
          <w:sz w:val="19"/>
        </w:rPr>
        <w:t>要树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种</w:t>
      </w:r>
      <w:r>
        <w:rPr>
          <w:rFonts w:hint="default" w:ascii="Arial" w:hAnsi="Arial" w:eastAsia="Arial" w:cs="Arial"/>
          <w:spacing w:val="12"/>
          <w:sz w:val="19"/>
        </w:rPr>
        <w:t>。</w:t>
      </w:r>
      <w:r>
        <w:rPr>
          <w:rFonts w:hint="default" w:ascii="Arial" w:hAnsi="Arial" w:eastAsia="Arial" w:cs="Arial"/>
          <w:spacing w:val="12"/>
          <w:position w:val="-1"/>
          <w:sz w:val="19"/>
        </w:rPr>
        <w:t>从生态系</w:t>
      </w:r>
      <w:r>
        <w:rPr>
          <w:rFonts w:hint="default" w:ascii="Arial" w:hAnsi="Arial" w:eastAsia="Arial" w:cs="Arial"/>
          <w:position w:val="-1"/>
          <w:sz w:val="19"/>
        </w:rPr>
        <w:t>统</w:t>
      </w:r>
    </w:p>
    <w:p>
      <w:pPr>
        <w:autoSpaceDE w:val="0"/>
        <w:autoSpaceDN w:val="0"/>
        <w:snapToGrid w:val="0"/>
        <w:spacing w:before="0" w:after="0" w:line="27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的成分看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松树属</w:t>
      </w:r>
      <w:r>
        <w:rPr>
          <w:rFonts w:hint="default" w:ascii="Arial" w:hAnsi="Arial" w:eastAsia="Arial" w:cs="Arial"/>
          <w:sz w:val="19"/>
        </w:rPr>
        <w:t>于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56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为保证药剂输送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到树体各个部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位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8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小孔深</w:t>
      </w:r>
      <w:r>
        <w:rPr>
          <w:rFonts w:hint="default" w:ascii="Arial" w:hAnsi="Arial" w:eastAsia="Arial" w:cs="Arial"/>
          <w:spacing w:val="14"/>
          <w:position w:val="-1"/>
          <w:sz w:val="19"/>
        </w:rPr>
        <w:t>度至少要到达松树茎</w:t>
      </w:r>
      <w:r>
        <w:rPr>
          <w:rFonts w:hint="default" w:ascii="Arial" w:hAnsi="Arial" w:eastAsia="Arial" w:cs="Arial"/>
          <w:position w:val="-1"/>
          <w:sz w:val="19"/>
        </w:rPr>
        <w:t>结</w:t>
      </w:r>
    </w:p>
    <w:p>
      <w:pPr>
        <w:autoSpaceDE w:val="0"/>
        <w:autoSpaceDN w:val="0"/>
        <w:snapToGrid w:val="0"/>
        <w:spacing w:before="0" w:after="0" w:line="276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构中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该施药技</w:t>
      </w:r>
      <w:r>
        <w:rPr>
          <w:rFonts w:hint="default" w:ascii="Arial" w:hAnsi="Arial" w:eastAsia="Arial" w:cs="Arial"/>
          <w:spacing w:val="13"/>
          <w:sz w:val="19"/>
        </w:rPr>
        <w:t>术</w:t>
      </w:r>
      <w:r>
        <w:rPr>
          <w:rFonts w:hint="default" w:ascii="Arial" w:hAnsi="Arial" w:eastAsia="Arial" w:cs="Arial"/>
          <w:spacing w:val="14"/>
          <w:sz w:val="19"/>
        </w:rPr>
        <w:t>与大面积喷洒农药相</w:t>
      </w:r>
      <w:r>
        <w:rPr>
          <w:rFonts w:hint="default" w:ascii="Arial" w:hAnsi="Arial" w:eastAsia="Arial" w:cs="Arial"/>
          <w:spacing w:val="10"/>
          <w:sz w:val="19"/>
        </w:rPr>
        <w:t>比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7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优点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7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73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,</w:t>
      </w:r>
    </w:p>
    <w:p>
      <w:pPr>
        <w:autoSpaceDE w:val="0"/>
        <w:autoSpaceDN w:val="0"/>
        <w:snapToGrid w:val="0"/>
        <w:spacing w:before="27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目前在公园</w:t>
      </w:r>
      <w:r>
        <w:rPr>
          <w:rFonts w:hint="default" w:ascii="Arial" w:hAnsi="Arial" w:eastAsia="Arial" w:cs="Arial"/>
          <w:spacing w:val="-43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景区等病虫害防治中得到广泛应用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6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4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已知每瓶药剂的质量</w:t>
      </w:r>
      <w:r>
        <w:rPr>
          <w:rFonts w:hint="default" w:ascii="Arial" w:hAnsi="Arial" w:eastAsia="Arial" w:cs="Arial"/>
          <w:spacing w:val="13"/>
          <w:position w:val="-1"/>
          <w:sz w:val="19"/>
        </w:rPr>
        <w:t>是</w:t>
      </w:r>
      <w:r>
        <w:rPr>
          <w:rFonts w:hint="default" w:ascii="Arial" w:hAnsi="Arial" w:eastAsia="Arial" w:cs="Arial"/>
          <w:position w:val="-3"/>
          <w:sz w:val="19"/>
        </w:rPr>
        <w:t>50</w:t>
      </w:r>
      <w:r>
        <w:rPr>
          <w:rFonts w:hint="default" w:ascii="Arial" w:hAnsi="Arial" w:eastAsia="Arial" w:cs="Arial"/>
          <w:spacing w:val="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克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1"/>
          <w:sz w:val="19"/>
        </w:rPr>
        <w:t>苦参碱的质量分数</w:t>
      </w:r>
      <w:r>
        <w:rPr>
          <w:rFonts w:hint="default" w:ascii="Arial" w:hAnsi="Arial" w:eastAsia="Arial" w:cs="Arial"/>
          <w:spacing w:val="13"/>
          <w:position w:val="-1"/>
          <w:sz w:val="19"/>
        </w:rPr>
        <w:t>为</w:t>
      </w:r>
      <w:r>
        <w:rPr>
          <w:rFonts w:hint="default" w:ascii="Arial" w:hAnsi="Arial" w:eastAsia="Arial" w:cs="Arial"/>
          <w:position w:val="-3"/>
          <w:sz w:val="19"/>
        </w:rPr>
        <w:t xml:space="preserve">0 </w:t>
      </w:r>
      <w:r>
        <w:rPr>
          <w:rFonts w:hint="default" w:ascii="Arial" w:hAnsi="Arial" w:eastAsia="Arial" w:cs="Arial"/>
          <w:spacing w:val="-22"/>
          <w:position w:val="-3"/>
          <w:sz w:val="19"/>
        </w:rPr>
        <w:t>.</w:t>
      </w:r>
      <w:r>
        <w:rPr>
          <w:rFonts w:hint="default" w:ascii="Arial" w:hAnsi="Arial" w:eastAsia="Arial" w:cs="Arial"/>
          <w:position w:val="-3"/>
          <w:sz w:val="19"/>
        </w:rPr>
        <w:t>3 %</w:t>
      </w:r>
      <w:r>
        <w:rPr>
          <w:rFonts w:hint="default" w:ascii="Arial" w:hAnsi="Arial" w:eastAsia="Arial" w:cs="Arial"/>
          <w:spacing w:val="-2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。</w:t>
      </w:r>
      <w:r>
        <w:rPr>
          <w:rFonts w:hint="default" w:ascii="Arial" w:hAnsi="Arial" w:eastAsia="Arial" w:cs="Arial"/>
          <w:spacing w:val="12"/>
          <w:position w:val="-1"/>
          <w:sz w:val="19"/>
        </w:rPr>
        <w:t>欲</w:t>
      </w:r>
      <w:r>
        <w:rPr>
          <w:rFonts w:hint="default" w:ascii="Arial" w:hAnsi="Arial" w:eastAsia="Arial" w:cs="Arial"/>
          <w:position w:val="-1"/>
          <w:sz w:val="19"/>
        </w:rPr>
        <w:t>利</w:t>
      </w:r>
    </w:p>
    <w:p>
      <w:pPr>
        <w:autoSpaceDE w:val="0"/>
        <w:autoSpaceDN w:val="0"/>
        <w:snapToGrid w:val="0"/>
        <w:spacing w:before="5" w:after="0" w:line="266" w:lineRule="exact"/>
        <w:ind w:left="367" w:right="0" w:firstLine="0"/>
        <w:jc w:val="both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8"/>
          <w:sz w:val="19"/>
        </w:rPr>
        <w:t>用</w:t>
      </w:r>
      <w:r>
        <w:rPr>
          <w:rFonts w:hint="default" w:ascii="Arial" w:hAnsi="Arial" w:eastAsia="Arial" w:cs="Arial"/>
          <w:spacing w:val="9"/>
          <w:sz w:val="19"/>
        </w:rPr>
        <w:t>质量分数</w:t>
      </w:r>
      <w:r>
        <w:rPr>
          <w:rFonts w:hint="default" w:ascii="Arial" w:hAnsi="Arial" w:eastAsia="Arial" w:cs="Arial"/>
          <w:spacing w:val="-1"/>
          <w:position w:val="-3"/>
          <w:sz w:val="19"/>
        </w:rPr>
        <w:t>30 %</w:t>
      </w:r>
      <w:r>
        <w:rPr>
          <w:rFonts w:hint="default" w:ascii="Arial" w:hAnsi="Arial" w:eastAsia="Arial" w:cs="Arial"/>
          <w:spacing w:val="-1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的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苦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参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碱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原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液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1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配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制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这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样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免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疫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激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活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剂</w:t>
      </w:r>
      <w:r>
        <w:rPr>
          <w:rFonts w:hint="default" w:ascii="Arial" w:hAnsi="Arial" w:eastAsia="Arial" w:cs="Arial"/>
          <w:spacing w:val="-27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50000</w:t>
      </w:r>
      <w:r>
        <w:rPr>
          <w:rFonts w:hint="default" w:ascii="Arial" w:hAnsi="Arial" w:eastAsia="Arial" w:cs="Arial"/>
          <w:spacing w:val="1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瓶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1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需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要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原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液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质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量</w:t>
      </w:r>
      <w:r>
        <w:rPr>
          <w:rFonts w:hint="default" w:ascii="Arial" w:hAnsi="Arial" w:eastAsia="Arial" w:cs="Arial"/>
          <w:spacing w:val="-2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10"/>
          <w:sz w:val="19"/>
        </w:rPr>
        <w:t>多少</w:t>
      </w:r>
      <w:r>
        <w:rPr>
          <w:rFonts w:hint="default" w:ascii="Arial" w:hAnsi="Arial" w:eastAsia="Arial" w:cs="Arial"/>
          <w:position w:val="1"/>
          <w:sz w:val="19"/>
        </w:rPr>
        <w:t>?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52" w:after="0" w:line="233" w:lineRule="exact"/>
        <w:ind w:left="376" w:right="0" w:hanging="376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最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近</w:t>
      </w:r>
      <w:r>
        <w:rPr>
          <w:rFonts w:hint="default" w:ascii="Arial" w:hAnsi="Arial" w:eastAsia="Arial" w:cs="Arial"/>
          <w:spacing w:val="-1"/>
          <w:position w:val="3"/>
          <w:sz w:val="19"/>
        </w:rPr>
        <w:t>,</w:t>
      </w:r>
      <w:r>
        <w:rPr>
          <w:rFonts w:hint="default" w:ascii="Arial" w:hAnsi="Arial" w:eastAsia="Arial" w:cs="Arial"/>
          <w:spacing w:val="-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国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外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研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究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人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员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发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明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了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一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种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在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锌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原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子</w:t>
      </w:r>
      <w:r>
        <w:rPr>
          <w:rFonts w:hint="default" w:ascii="Arial" w:hAnsi="Arial" w:eastAsia="Arial" w:cs="Arial"/>
          <w:spacing w:val="-2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周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围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聚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合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咪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唑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钠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28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z w:val="19"/>
          <w:vertAlign w:val="subscript"/>
        </w:rPr>
        <w:t xml:space="preserve">3 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-13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N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3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z w:val="19"/>
        </w:rPr>
        <w:t>a )</w:t>
      </w:r>
      <w:r>
        <w:rPr>
          <w:rFonts w:hint="default" w:ascii="Arial" w:hAnsi="Arial" w:eastAsia="Arial" w:cs="Arial"/>
          <w:spacing w:val="-1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和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苯</w:t>
      </w:r>
      <w:r>
        <w:rPr>
          <w:rFonts w:hint="default" w:ascii="Arial" w:hAnsi="Arial" w:eastAsia="Arial" w:cs="Arial"/>
          <w:spacing w:val="-2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并</w:t>
      </w:r>
      <w:r>
        <w:rPr>
          <w:rFonts w:hint="default" w:ascii="Arial" w:hAnsi="Arial" w:eastAsia="Arial" w:cs="Arial"/>
          <w:spacing w:val="-2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咪</w:t>
      </w:r>
      <w:r>
        <w:rPr>
          <w:rFonts w:hint="default" w:ascii="Arial" w:hAnsi="Arial" w:eastAsia="Arial" w:cs="Arial"/>
          <w:spacing w:val="-2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 xml:space="preserve">唑 </w:t>
      </w:r>
      <w:r>
        <w:rPr>
          <w:rFonts w:hint="default" w:ascii="Arial" w:hAnsi="Arial" w:eastAsia="Arial" w:cs="Arial"/>
          <w:spacing w:val="11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C</w:t>
      </w:r>
      <w:r>
        <w:rPr>
          <w:rFonts w:hint="default" w:ascii="Arial" w:hAnsi="Arial" w:eastAsia="Arial" w:cs="Arial"/>
          <w:spacing w:val="-1"/>
          <w:sz w:val="19"/>
          <w:vertAlign w:val="subscript"/>
        </w:rPr>
        <w:t xml:space="preserve">7 </w:t>
      </w:r>
      <w:r>
        <w:rPr>
          <w:rFonts w:hint="default" w:ascii="Arial" w:hAnsi="Arial" w:eastAsia="Arial" w:cs="Arial"/>
          <w:spacing w:val="23"/>
          <w:position w:val="-3"/>
          <w:sz w:val="19"/>
        </w:rPr>
        <w:t>H</w:t>
      </w:r>
      <w:r>
        <w:rPr>
          <w:rFonts w:hint="default" w:ascii="Arial" w:hAnsi="Arial" w:eastAsia="Arial" w:cs="Arial"/>
          <w:spacing w:val="-1"/>
          <w:sz w:val="19"/>
          <w:vertAlign w:val="subscript"/>
        </w:rPr>
        <w:t>6</w:t>
      </w:r>
      <w:r>
        <w:rPr>
          <w:rFonts w:hint="default" w:ascii="Arial" w:hAnsi="Arial" w:eastAsia="Arial" w:cs="Arial"/>
          <w:spacing w:val="-14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3"/>
          <w:position w:val="-3"/>
          <w:sz w:val="19"/>
        </w:rPr>
        <w:t>N</w:t>
      </w:r>
      <w:r>
        <w:rPr>
          <w:rFonts w:hint="default" w:ascii="Arial" w:hAnsi="Arial" w:eastAsia="Arial" w:cs="Arial"/>
          <w:spacing w:val="-1"/>
          <w:sz w:val="19"/>
          <w:vertAlign w:val="subscript"/>
        </w:rPr>
        <w:t xml:space="preserve">2 </w:t>
      </w:r>
      <w:r>
        <w:rPr>
          <w:rFonts w:hint="default" w:ascii="Arial" w:hAnsi="Arial" w:eastAsia="Arial" w:cs="Arial"/>
          <w:spacing w:val="-1"/>
          <w:sz w:val="19"/>
        </w:rPr>
        <w:t>)</w:t>
      </w: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两种有机物的</w:t>
      </w:r>
      <w:r>
        <w:rPr>
          <w:rFonts w:hint="default" w:ascii="Arial" w:hAnsi="Arial" w:eastAsia="Arial" w:cs="Arial"/>
          <w:spacing w:val="13"/>
          <w:position w:val="-1"/>
          <w:sz w:val="19"/>
        </w:rPr>
        <w:t>新</w:t>
      </w:r>
      <w:r>
        <w:rPr>
          <w:rFonts w:hint="default" w:ascii="Arial" w:hAnsi="Arial" w:eastAsia="Arial" w:cs="Arial"/>
          <w:spacing w:val="14"/>
          <w:position w:val="-1"/>
          <w:sz w:val="19"/>
        </w:rPr>
        <w:t>型玻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璃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position w:val="-1"/>
          <w:sz w:val="19"/>
        </w:rPr>
        <w:t>与硅原子周围聚合各种无机物的传统玻璃相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比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position w:val="-1"/>
          <w:sz w:val="19"/>
        </w:rPr>
        <w:t>具</w:t>
      </w:r>
      <w:r>
        <w:rPr>
          <w:rFonts w:hint="default" w:ascii="Arial" w:hAnsi="Arial" w:eastAsia="Arial" w:cs="Arial"/>
          <w:position w:val="-1"/>
          <w:sz w:val="19"/>
        </w:rPr>
        <w:t>有</w:t>
      </w:r>
    </w:p>
    <w:p>
      <w:pPr>
        <w:autoSpaceDE w:val="0"/>
        <w:autoSpaceDN w:val="0"/>
        <w:snapToGrid w:val="0"/>
        <w:spacing w:before="39" w:after="0" w:line="230" w:lineRule="exact"/>
        <w:ind w:left="380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更好的透光性和延展性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68" w:lineRule="exact"/>
        <w:ind w:left="376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硅元素与锌元素之间最根本的区别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不同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65" w:lineRule="exact"/>
        <w:ind w:left="376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新型玻璃具有更好的延展性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这属于物质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6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(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选</w:t>
      </w:r>
      <w:r>
        <w:rPr>
          <w:rFonts w:hint="default" w:ascii="Arial" w:hAnsi="Arial" w:eastAsia="Arial" w:cs="Arial"/>
          <w:spacing w:val="8"/>
          <w:position w:val="-1"/>
          <w:sz w:val="19"/>
        </w:rPr>
        <w:t>填</w:t>
      </w:r>
      <w:r>
        <w:rPr>
          <w:rFonts w:hint="default" w:ascii="Arial" w:hAnsi="Arial" w:eastAsia="Arial" w:cs="Arial"/>
          <w:sz w:val="19"/>
        </w:rPr>
        <w:t>“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物</w:t>
      </w:r>
      <w:r>
        <w:rPr>
          <w:rFonts w:hint="default" w:ascii="Arial" w:hAnsi="Arial" w:eastAsia="Arial" w:cs="Arial"/>
          <w:spacing w:val="8"/>
          <w:position w:val="-1"/>
          <w:sz w:val="19"/>
        </w:rPr>
        <w:t>理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或</w:t>
      </w:r>
      <w:r>
        <w:rPr>
          <w:rFonts w:hint="default" w:ascii="Arial" w:hAnsi="Arial" w:eastAsia="Arial" w:cs="Arial"/>
          <w:sz w:val="19"/>
        </w:rPr>
        <w:t>“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化</w:t>
      </w:r>
      <w:r>
        <w:rPr>
          <w:rFonts w:hint="default" w:ascii="Arial" w:hAnsi="Arial" w:eastAsia="Arial" w:cs="Arial"/>
          <w:spacing w:val="8"/>
          <w:position w:val="-1"/>
          <w:sz w:val="19"/>
        </w:rPr>
        <w:t>学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性质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64" w:lineRule="exact"/>
        <w:ind w:left="376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请列式计算咪唑</w:t>
      </w:r>
      <w:r>
        <w:rPr>
          <w:rFonts w:hint="default" w:ascii="Arial" w:hAnsi="Arial" w:eastAsia="Arial" w:cs="Arial"/>
          <w:spacing w:val="8"/>
          <w:position w:val="-1"/>
          <w:sz w:val="19"/>
        </w:rPr>
        <w:t>钠</w:t>
      </w:r>
      <w:r>
        <w:rPr>
          <w:rFonts w:hint="default" w:ascii="Arial" w:hAnsi="Arial" w:eastAsia="Arial" w:cs="Arial"/>
          <w:spacing w:val="14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C</w:t>
      </w:r>
      <w:r>
        <w:rPr>
          <w:rFonts w:hint="default" w:ascii="Arial" w:hAnsi="Arial" w:eastAsia="Arial" w:cs="Arial"/>
          <w:sz w:val="19"/>
          <w:vertAlign w:val="subscript"/>
        </w:rPr>
        <w:t xml:space="preserve">3 </w:t>
      </w:r>
      <w:r>
        <w:rPr>
          <w:rFonts w:hint="default" w:ascii="Arial" w:hAnsi="Arial" w:eastAsia="Arial" w:cs="Arial"/>
          <w:spacing w:val="24"/>
          <w:position w:val="-3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-13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4"/>
          <w:position w:val="-3"/>
          <w:sz w:val="19"/>
        </w:rPr>
        <w:t>N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3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-9"/>
          <w:position w:val="-3"/>
          <w:sz w:val="19"/>
        </w:rPr>
        <w:t>N</w:t>
      </w:r>
      <w:r>
        <w:rPr>
          <w:rFonts w:hint="default" w:ascii="Arial" w:hAnsi="Arial" w:eastAsia="Arial" w:cs="Arial"/>
          <w:position w:val="-3"/>
          <w:sz w:val="19"/>
        </w:rPr>
        <w:t>a</w:t>
      </w:r>
      <w:r>
        <w:rPr>
          <w:rFonts w:hint="default" w:ascii="Arial" w:hAnsi="Arial" w:eastAsia="Arial" w:cs="Arial"/>
          <w:spacing w:val="-1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中碳元素的质量分数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132" w:after="0" w:line="327" w:lineRule="exact"/>
        <w:ind w:left="2659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科学试题</w:t>
      </w:r>
      <w:r>
        <w:rPr>
          <w:rFonts w:hint="default" w:ascii="Arial" w:hAnsi="Arial" w:eastAsia="Arial" w:cs="Arial"/>
          <w:spacing w:val="8"/>
          <w:sz w:val="19"/>
        </w:rPr>
        <w:t>卷</w:t>
      </w:r>
      <w:r>
        <w:rPr>
          <w:rFonts w:hint="default" w:ascii="Arial" w:hAnsi="Arial" w:eastAsia="Arial" w:cs="Arial"/>
          <w:spacing w:val="-11"/>
          <w:position w:val="1"/>
          <w:sz w:val="19"/>
        </w:rPr>
        <w:t>(</w:t>
      </w:r>
      <w:r>
        <w:rPr>
          <w:rFonts w:hint="default" w:ascii="Arial" w:hAnsi="Arial" w:eastAsia="Arial" w:cs="Arial"/>
          <w:spacing w:val="23"/>
          <w:position w:val="-3"/>
          <w:sz w:val="19"/>
        </w:rPr>
        <w:t>J</w:t>
      </w:r>
      <w:r>
        <w:rPr>
          <w:rFonts w:hint="default" w:ascii="Arial" w:hAnsi="Arial" w:eastAsia="Arial" w:cs="Arial"/>
          <w:position w:val="-3"/>
          <w:sz w:val="19"/>
        </w:rPr>
        <w:t>X</w:t>
      </w:r>
      <w:r>
        <w:rPr>
          <w:rFonts w:hint="default" w:ascii="Arial" w:hAnsi="Arial" w:eastAsia="Arial" w:cs="Arial"/>
          <w:spacing w:val="-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8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第</w:t>
      </w:r>
      <w:r>
        <w:rPr>
          <w:rFonts w:hint="default" w:ascii="Arial" w:hAnsi="Arial" w:eastAsia="Arial" w:cs="Arial"/>
          <w:position w:val="-3"/>
          <w:sz w:val="19"/>
        </w:rPr>
        <w:t>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32" w:after="0" w:line="221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5"/>
          <w:position w:val="3"/>
          <w:sz w:val="19"/>
        </w:rPr>
        <w:t>全球在建规模最大的水电枢纽工程</w:t>
      </w:r>
      <w:r>
        <w:rPr>
          <w:rFonts w:hint="default" w:ascii="Arial" w:hAnsi="Arial" w:eastAsia="Arial" w:cs="Arial"/>
          <w:spacing w:val="-45"/>
          <w:position w:val="3"/>
          <w:sz w:val="19"/>
        </w:rPr>
        <w:t>——</w:t>
      </w:r>
      <w:r>
        <w:rPr>
          <w:rFonts w:hint="default" w:ascii="Arial" w:hAnsi="Arial" w:eastAsia="Arial" w:cs="Arial"/>
          <w:spacing w:val="8"/>
          <w:position w:val="3"/>
          <w:sz w:val="19"/>
        </w:rPr>
        <w:t>—</w:t>
      </w:r>
      <w:r>
        <w:rPr>
          <w:rFonts w:hint="default" w:ascii="Arial" w:hAnsi="Arial" w:eastAsia="Arial" w:cs="Arial"/>
          <w:spacing w:val="5"/>
          <w:position w:val="3"/>
          <w:sz w:val="19"/>
        </w:rPr>
        <w:t>我国白鹤滩水电站进入全面建设阶段。按</w:t>
      </w:r>
      <w:r>
        <w:rPr>
          <w:rFonts w:hint="default" w:ascii="Arial" w:hAnsi="Arial" w:eastAsia="Arial" w:cs="Arial"/>
          <w:spacing w:val="6"/>
          <w:position w:val="3"/>
          <w:sz w:val="19"/>
        </w:rPr>
        <w:t>设</w:t>
      </w:r>
      <w:r>
        <w:rPr>
          <w:rFonts w:hint="default" w:ascii="Arial" w:hAnsi="Arial" w:eastAsia="Arial" w:cs="Arial"/>
          <w:spacing w:val="5"/>
          <w:position w:val="3"/>
          <w:sz w:val="19"/>
        </w:rPr>
        <w:t>计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6"/>
          <w:position w:val="3"/>
          <w:sz w:val="19"/>
        </w:rPr>
        <w:t>水</w:t>
      </w:r>
      <w:r>
        <w:rPr>
          <w:rFonts w:hint="default" w:ascii="Arial" w:hAnsi="Arial" w:eastAsia="Arial" w:cs="Arial"/>
          <w:spacing w:val="-5"/>
          <w:position w:val="3"/>
          <w:sz w:val="19"/>
        </w:rPr>
        <w:t>电</w:t>
      </w:r>
      <w:r>
        <w:rPr>
          <w:rFonts w:hint="default" w:ascii="Arial" w:hAnsi="Arial" w:eastAsia="Arial" w:cs="Arial"/>
          <w:spacing w:val="7"/>
          <w:sz w:val="19"/>
        </w:rPr>
        <w:t>站总库</w:t>
      </w:r>
      <w:r>
        <w:rPr>
          <w:rFonts w:hint="default" w:ascii="Arial" w:hAnsi="Arial" w:eastAsia="Arial" w:cs="Arial"/>
          <w:sz w:val="19"/>
        </w:rPr>
        <w:t>容</w:t>
      </w:r>
      <w:r>
        <w:rPr>
          <w:rFonts w:hint="default" w:ascii="Arial" w:hAnsi="Arial" w:eastAsia="Arial" w:cs="Arial"/>
          <w:spacing w:val="-7"/>
          <w:position w:val="-3"/>
          <w:sz w:val="19"/>
        </w:rPr>
        <w:t>20</w:t>
      </w:r>
      <w:r>
        <w:rPr>
          <w:rFonts w:hint="default" w:ascii="Arial" w:hAnsi="Arial" w:eastAsia="Arial" w:cs="Arial"/>
          <w:position w:val="-3"/>
          <w:sz w:val="19"/>
        </w:rPr>
        <w:t>6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6"/>
          <w:position w:val="-3"/>
          <w:sz w:val="19"/>
        </w:rPr>
        <w:t>.</w:t>
      </w:r>
      <w:r>
        <w:rPr>
          <w:rFonts w:hint="default" w:ascii="Arial" w:hAnsi="Arial" w:eastAsia="Arial" w:cs="Arial"/>
          <w:spacing w:val="-7"/>
          <w:position w:val="-3"/>
          <w:sz w:val="19"/>
        </w:rPr>
        <w:t>2</w:t>
      </w:r>
      <w:r>
        <w:rPr>
          <w:rFonts w:hint="default" w:ascii="Arial" w:hAnsi="Arial" w:eastAsia="Arial" w:cs="Arial"/>
          <w:position w:val="-3"/>
          <w:sz w:val="19"/>
        </w:rPr>
        <w:t xml:space="preserve">7 </w:t>
      </w:r>
      <w:r>
        <w:rPr>
          <w:rFonts w:hint="default" w:ascii="Arial" w:hAnsi="Arial" w:eastAsia="Arial" w:cs="Arial"/>
          <w:spacing w:val="7"/>
          <w:sz w:val="19"/>
        </w:rPr>
        <w:t>亿立方米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混凝土双曲拱坝最大坝</w:t>
      </w:r>
      <w:r>
        <w:rPr>
          <w:rFonts w:hint="default" w:ascii="Arial" w:hAnsi="Arial" w:eastAsia="Arial" w:cs="Arial"/>
          <w:sz w:val="19"/>
        </w:rPr>
        <w:t>高</w:t>
      </w:r>
      <w:r>
        <w:rPr>
          <w:rFonts w:hint="default" w:ascii="Arial" w:hAnsi="Arial" w:eastAsia="Arial" w:cs="Arial"/>
          <w:spacing w:val="-7"/>
          <w:position w:val="-3"/>
          <w:sz w:val="19"/>
        </w:rPr>
        <w:t>28</w:t>
      </w:r>
      <w:r>
        <w:rPr>
          <w:rFonts w:hint="default" w:ascii="Arial" w:hAnsi="Arial" w:eastAsia="Arial" w:cs="Arial"/>
          <w:position w:val="-3"/>
          <w:sz w:val="19"/>
        </w:rPr>
        <w:t xml:space="preserve">9 </w:t>
      </w:r>
      <w:r>
        <w:rPr>
          <w:rFonts w:hint="default" w:ascii="Arial" w:hAnsi="Arial" w:eastAsia="Arial" w:cs="Arial"/>
          <w:spacing w:val="7"/>
          <w:sz w:val="19"/>
        </w:rPr>
        <w:t>米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顶</w:t>
      </w:r>
      <w:r>
        <w:rPr>
          <w:rFonts w:hint="default" w:ascii="Arial" w:hAnsi="Arial" w:eastAsia="Arial" w:cs="Arial"/>
          <w:sz w:val="19"/>
        </w:rPr>
        <w:t>宽</w:t>
      </w:r>
      <w:r>
        <w:rPr>
          <w:rFonts w:hint="default" w:ascii="Arial" w:hAnsi="Arial" w:eastAsia="Arial" w:cs="Arial"/>
          <w:spacing w:val="-7"/>
          <w:position w:val="-3"/>
          <w:sz w:val="19"/>
        </w:rPr>
        <w:t>1</w:t>
      </w:r>
      <w:r>
        <w:rPr>
          <w:rFonts w:hint="default" w:ascii="Arial" w:hAnsi="Arial" w:eastAsia="Arial" w:cs="Arial"/>
          <w:position w:val="-3"/>
          <w:sz w:val="19"/>
        </w:rPr>
        <w:t xml:space="preserve">3 </w:t>
      </w:r>
      <w:r>
        <w:rPr>
          <w:rFonts w:hint="default" w:ascii="Arial" w:hAnsi="Arial" w:eastAsia="Arial" w:cs="Arial"/>
          <w:spacing w:val="7"/>
          <w:sz w:val="19"/>
        </w:rPr>
        <w:t>米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最大底</w:t>
      </w:r>
      <w:r>
        <w:rPr>
          <w:rFonts w:hint="default" w:ascii="Arial" w:hAnsi="Arial" w:eastAsia="Arial" w:cs="Arial"/>
          <w:sz w:val="19"/>
        </w:rPr>
        <w:t>宽</w:t>
      </w:r>
      <w:r>
        <w:rPr>
          <w:rFonts w:hint="default" w:ascii="Arial" w:hAnsi="Arial" w:eastAsia="Arial" w:cs="Arial"/>
          <w:spacing w:val="-7"/>
          <w:position w:val="-3"/>
          <w:sz w:val="19"/>
        </w:rPr>
        <w:t>7</w:t>
      </w:r>
      <w:r>
        <w:rPr>
          <w:rFonts w:hint="default" w:ascii="Arial" w:hAnsi="Arial" w:eastAsia="Arial" w:cs="Arial"/>
          <w:position w:val="-3"/>
          <w:sz w:val="19"/>
        </w:rPr>
        <w:t xml:space="preserve">2 </w:t>
      </w:r>
      <w:r>
        <w:rPr>
          <w:rFonts w:hint="default" w:ascii="Arial" w:hAnsi="Arial" w:eastAsia="Arial" w:cs="Arial"/>
          <w:spacing w:val="7"/>
          <w:sz w:val="19"/>
        </w:rPr>
        <w:t>米</w:t>
      </w:r>
      <w:r>
        <w:rPr>
          <w:rFonts w:hint="default" w:ascii="Arial" w:hAnsi="Arial" w:eastAsia="Arial" w:cs="Arial"/>
          <w:spacing w:val="7"/>
          <w:position w:val="1"/>
          <w:sz w:val="19"/>
        </w:rPr>
        <w:t>。</w:t>
      </w:r>
      <w:r>
        <w:rPr>
          <w:rFonts w:hint="default" w:ascii="Arial" w:hAnsi="Arial" w:eastAsia="Arial" w:cs="Arial"/>
          <w:sz w:val="19"/>
        </w:rPr>
        <w:t>电</w:t>
      </w:r>
    </w:p>
    <w:p>
      <w:pPr>
        <w:autoSpaceDE w:val="0"/>
        <w:autoSpaceDN w:val="0"/>
        <w:snapToGrid w:val="0"/>
        <w:spacing w:before="5" w:after="0" w:line="246" w:lineRule="exact"/>
        <w:ind w:left="367" w:right="0" w:firstLine="0"/>
        <w:jc w:val="both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3524885</wp:posOffset>
            </wp:positionH>
            <wp:positionV relativeFrom="page">
              <wp:posOffset>651510</wp:posOffset>
            </wp:positionV>
            <wp:extent cx="1972310" cy="1330325"/>
            <wp:effectExtent l="0" t="0" r="8255" b="3175"/>
            <wp:wrapNone/>
            <wp:docPr id="1088" name="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1088"/>
                    <pic:cNvPicPr/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330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spacing w:val="5"/>
          <w:sz w:val="19"/>
        </w:rPr>
        <w:t>站左岸</w:t>
      </w:r>
      <w:r>
        <w:rPr>
          <w:rFonts w:hint="default" w:ascii="Arial" w:hAnsi="Arial" w:eastAsia="Arial" w:cs="Arial"/>
          <w:spacing w:val="-49"/>
          <w:position w:val="1"/>
          <w:sz w:val="19"/>
        </w:rPr>
        <w:t>、</w:t>
      </w:r>
      <w:r>
        <w:rPr>
          <w:rFonts w:hint="default" w:ascii="Arial" w:hAnsi="Arial" w:eastAsia="Arial" w:cs="Arial"/>
          <w:spacing w:val="5"/>
          <w:sz w:val="19"/>
        </w:rPr>
        <w:t>右岸地下厂房共有</w:t>
      </w:r>
      <w:r>
        <w:rPr>
          <w:rFonts w:hint="default" w:ascii="Arial" w:hAnsi="Arial" w:eastAsia="Arial" w:cs="Arial"/>
          <w:spacing w:val="-7"/>
          <w:position w:val="-3"/>
          <w:sz w:val="19"/>
        </w:rPr>
        <w:t>1</w:t>
      </w:r>
      <w:r>
        <w:rPr>
          <w:rFonts w:hint="default" w:ascii="Arial" w:hAnsi="Arial" w:eastAsia="Arial" w:cs="Arial"/>
          <w:position w:val="-3"/>
          <w:sz w:val="19"/>
        </w:rPr>
        <w:t xml:space="preserve">6 </w:t>
      </w:r>
      <w:r>
        <w:rPr>
          <w:rFonts w:hint="default" w:ascii="Arial" w:hAnsi="Arial" w:eastAsia="Arial" w:cs="Arial"/>
          <w:spacing w:val="5"/>
          <w:sz w:val="19"/>
        </w:rPr>
        <w:t>台水轮发电机组</w:t>
      </w:r>
      <w:r>
        <w:rPr>
          <w:rFonts w:hint="default" w:ascii="Arial" w:hAnsi="Arial" w:eastAsia="Arial" w:cs="Arial"/>
          <w:spacing w:val="5"/>
          <w:position w:val="1"/>
          <w:sz w:val="19"/>
        </w:rPr>
        <w:t>。</w:t>
      </w:r>
      <w:r>
        <w:rPr>
          <w:rFonts w:hint="default" w:ascii="Arial" w:hAnsi="Arial" w:eastAsia="Arial" w:cs="Arial"/>
          <w:spacing w:val="5"/>
          <w:sz w:val="19"/>
        </w:rPr>
        <w:t>建成后具有以发</w:t>
      </w:r>
      <w:r>
        <w:rPr>
          <w:rFonts w:hint="default" w:ascii="Arial" w:hAnsi="Arial" w:eastAsia="Arial" w:cs="Arial"/>
          <w:spacing w:val="6"/>
          <w:sz w:val="19"/>
        </w:rPr>
        <w:t>电为</w:t>
      </w:r>
      <w:r>
        <w:rPr>
          <w:rFonts w:hint="default" w:ascii="Arial" w:hAnsi="Arial" w:eastAsia="Arial" w:cs="Arial"/>
          <w:spacing w:val="5"/>
          <w:sz w:val="19"/>
        </w:rPr>
        <w:t>主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6"/>
          <w:sz w:val="19"/>
        </w:rPr>
        <w:t>兼有防</w:t>
      </w:r>
      <w:r>
        <w:rPr>
          <w:rFonts w:hint="default" w:ascii="Arial" w:hAnsi="Arial" w:eastAsia="Arial" w:cs="Arial"/>
          <w:spacing w:val="5"/>
          <w:sz w:val="19"/>
        </w:rPr>
        <w:t>洪</w:t>
      </w:r>
      <w:r>
        <w:rPr>
          <w:rFonts w:hint="default" w:ascii="Arial" w:hAnsi="Arial" w:eastAsia="Arial" w:cs="Arial"/>
          <w:spacing w:val="-46"/>
          <w:position w:val="1"/>
          <w:sz w:val="19"/>
        </w:rPr>
        <w:t>、</w:t>
      </w:r>
      <w:r>
        <w:rPr>
          <w:rFonts w:hint="default" w:ascii="Arial" w:hAnsi="Arial" w:eastAsia="Arial" w:cs="Arial"/>
          <w:spacing w:val="6"/>
          <w:sz w:val="19"/>
        </w:rPr>
        <w:t>拦</w:t>
      </w:r>
      <w:r>
        <w:rPr>
          <w:rFonts w:hint="default" w:ascii="Arial" w:hAnsi="Arial" w:eastAsia="Arial" w:cs="Arial"/>
          <w:spacing w:val="5"/>
          <w:sz w:val="19"/>
        </w:rPr>
        <w:t>沙</w:t>
      </w:r>
      <w:r>
        <w:rPr>
          <w:rFonts w:hint="default" w:ascii="Arial" w:hAnsi="Arial" w:eastAsia="Arial" w:cs="Arial"/>
          <w:spacing w:val="-46"/>
          <w:position w:val="1"/>
          <w:sz w:val="19"/>
        </w:rPr>
        <w:t>、</w:t>
      </w:r>
      <w:r>
        <w:rPr>
          <w:rFonts w:hint="default" w:ascii="Arial" w:hAnsi="Arial" w:eastAsia="Arial" w:cs="Arial"/>
          <w:spacing w:val="-5"/>
          <w:sz w:val="19"/>
        </w:rPr>
        <w:t>改</w:t>
      </w:r>
      <w:r>
        <w:rPr>
          <w:rFonts w:hint="default" w:ascii="Arial" w:hAnsi="Arial" w:eastAsia="Arial" w:cs="Arial"/>
          <w:spacing w:val="7"/>
          <w:sz w:val="19"/>
        </w:rPr>
        <w:t>善下游航运条件和发展库区通航等综合效益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39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水电站库区建成后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该地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区空气湿度会增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大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1"/>
          <w:sz w:val="19"/>
        </w:rPr>
        <w:t>这与</w:t>
      </w:r>
      <w:r>
        <w:rPr>
          <w:rFonts w:hint="default" w:ascii="Arial" w:hAnsi="Arial" w:eastAsia="Arial" w:cs="Arial"/>
          <w:position w:val="-1"/>
          <w:sz w:val="19"/>
        </w:rPr>
        <w:t>水</w:t>
      </w:r>
    </w:p>
    <w:p>
      <w:pPr>
        <w:autoSpaceDE w:val="0"/>
        <w:autoSpaceDN w:val="0"/>
        <w:snapToGrid w:val="0"/>
        <w:spacing w:before="0" w:after="0" w:line="256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6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填物态变化名</w:t>
      </w:r>
      <w:r>
        <w:rPr>
          <w:rFonts w:hint="default" w:ascii="Arial" w:hAnsi="Arial" w:eastAsia="Arial" w:cs="Arial"/>
          <w:spacing w:val="8"/>
          <w:sz w:val="19"/>
        </w:rPr>
        <w:t>称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有关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3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1"/>
          <w:position w:val="-1"/>
          <w:sz w:val="19"/>
        </w:rPr>
        <w:t>从</w:t>
      </w:r>
      <w:r>
        <w:rPr>
          <w:rFonts w:hint="default" w:ascii="Arial" w:hAnsi="Arial" w:eastAsia="Arial" w:cs="Arial"/>
          <w:position w:val="-1"/>
          <w:sz w:val="19"/>
        </w:rPr>
        <w:t>压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强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角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度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分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析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说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明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水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电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站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混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凝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土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双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曲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拱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坝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筑</w:t>
      </w:r>
      <w:r>
        <w:rPr>
          <w:rFonts w:hint="default" w:ascii="Arial" w:hAnsi="Arial" w:eastAsia="Arial" w:cs="Arial"/>
          <w:spacing w:val="-3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成</w:t>
      </w:r>
    </w:p>
    <w:p>
      <w:pPr>
        <w:autoSpaceDE w:val="0"/>
        <w:autoSpaceDN w:val="0"/>
        <w:snapToGrid w:val="0"/>
        <w:spacing w:before="15" w:after="0" w:line="23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“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上窄下</w:t>
      </w:r>
      <w:r>
        <w:rPr>
          <w:rFonts w:hint="default" w:ascii="Arial" w:hAnsi="Arial" w:eastAsia="Arial" w:cs="Arial"/>
          <w:spacing w:val="8"/>
          <w:position w:val="-1"/>
          <w:sz w:val="19"/>
        </w:rPr>
        <w:t>宽</w:t>
      </w:r>
      <w:r>
        <w:rPr>
          <w:rFonts w:hint="default" w:ascii="Arial" w:hAnsi="Arial" w:eastAsia="Arial" w:cs="Arial"/>
          <w:sz w:val="19"/>
        </w:rPr>
        <w:t>”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的好处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5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1"/>
          <w:position w:val="-1"/>
          <w:sz w:val="19"/>
        </w:rPr>
        <w:t>水电站枢纽最大总泄洪量约</w:t>
      </w:r>
      <w:r>
        <w:rPr>
          <w:rFonts w:hint="default" w:ascii="Arial" w:hAnsi="Arial" w:eastAsia="Arial" w:cs="Arial"/>
          <w:spacing w:val="12"/>
          <w:position w:val="-1"/>
          <w:sz w:val="19"/>
        </w:rPr>
        <w:t>为</w:t>
      </w:r>
      <w:r>
        <w:rPr>
          <w:rFonts w:hint="default" w:ascii="Arial" w:hAnsi="Arial" w:eastAsia="Arial" w:cs="Arial"/>
          <w:position w:val="-3"/>
          <w:sz w:val="19"/>
        </w:rPr>
        <w:t>42000</w:t>
      </w:r>
      <w:r>
        <w:rPr>
          <w:rFonts w:hint="default" w:ascii="Arial" w:hAnsi="Arial" w:eastAsia="Arial" w:cs="Arial"/>
          <w:spacing w:val="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1"/>
          <w:position w:val="-1"/>
          <w:sz w:val="19"/>
        </w:rPr>
        <w:t>立方</w:t>
      </w:r>
      <w:r>
        <w:rPr>
          <w:rFonts w:hint="default" w:ascii="Arial" w:hAnsi="Arial" w:eastAsia="Arial" w:cs="Arial"/>
          <w:spacing w:val="-16"/>
          <w:position w:val="-1"/>
          <w:sz w:val="19"/>
        </w:rPr>
        <w:t>米</w:t>
      </w:r>
      <w:r>
        <w:rPr>
          <w:rFonts w:hint="default" w:ascii="Arial" w:hAnsi="Arial" w:eastAsia="Arial" w:cs="Arial"/>
          <w:sz w:val="19"/>
        </w:rPr>
        <w:t>/</w:t>
      </w:r>
      <w:r>
        <w:rPr>
          <w:rFonts w:hint="default" w:ascii="Arial" w:hAnsi="Arial" w:eastAsia="Arial" w:cs="Arial"/>
          <w:spacing w:val="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秒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0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泄</w:t>
      </w:r>
    </w:p>
    <w:p>
      <w:pPr>
        <w:autoSpaceDE w:val="0"/>
        <w:autoSpaceDN w:val="0"/>
        <w:snapToGrid w:val="0"/>
        <w:spacing w:before="0" w:after="0" w:line="253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洪</w:t>
      </w:r>
      <w:r>
        <w:rPr>
          <w:rFonts w:hint="default" w:ascii="Arial" w:hAnsi="Arial" w:eastAsia="Arial" w:cs="Arial"/>
          <w:position w:val="-3"/>
          <w:sz w:val="19"/>
        </w:rPr>
        <w:t>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分钟即可装满一个西湖</w:t>
      </w:r>
      <w:r>
        <w:rPr>
          <w:rFonts w:hint="default" w:ascii="Arial" w:hAnsi="Arial" w:eastAsia="Arial" w:cs="Arial"/>
          <w:spacing w:val="12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2"/>
          <w:sz w:val="19"/>
        </w:rPr>
        <w:t>若以最大总泄洪量泄</w:t>
      </w:r>
      <w:r>
        <w:rPr>
          <w:rFonts w:hint="default" w:ascii="Arial" w:hAnsi="Arial" w:eastAsia="Arial" w:cs="Arial"/>
          <w:spacing w:val="10"/>
          <w:sz w:val="19"/>
        </w:rPr>
        <w:t>洪</w:t>
      </w:r>
      <w:r>
        <w:rPr>
          <w:rFonts w:hint="default" w:ascii="Arial" w:hAnsi="Arial" w:eastAsia="Arial" w:cs="Arial"/>
          <w:position w:val="1"/>
          <w:sz w:val="19"/>
        </w:rPr>
        <w:t>,</w:t>
      </w:r>
    </w:p>
    <w:p>
      <w:pPr>
        <w:autoSpaceDE w:val="0"/>
        <w:autoSpaceDN w:val="0"/>
        <w:snapToGrid w:val="0"/>
        <w:spacing w:before="12" w:after="0" w:line="262" w:lineRule="exact"/>
        <w:ind w:left="314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6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分钟内所泄出水的质量是多少</w:t>
      </w:r>
      <w:r>
        <w:rPr>
          <w:rFonts w:hint="default" w:ascii="Arial" w:hAnsi="Arial" w:eastAsia="Arial" w:cs="Arial"/>
          <w:position w:val="3"/>
          <w:sz w:val="19"/>
        </w:rPr>
        <w:t>?</w:t>
      </w:r>
    </w:p>
    <w:p>
      <w:pPr>
        <w:autoSpaceDE w:val="0"/>
        <w:autoSpaceDN w:val="0"/>
        <w:snapToGrid w:val="0"/>
        <w:spacing w:before="0" w:after="0" w:line="406" w:lineRule="exact"/>
        <w:ind w:left="3146" w:right="0" w:firstLine="0"/>
        <w:jc w:val="left"/>
        <w:textAlignment w:val="auto"/>
        <w:rPr>
          <w:rFonts w:hint="default" w:ascii="Arial" w:hAnsi="Arial" w:eastAsia="Arial" w:cs="Arial"/>
          <w:sz w:val="29"/>
        </w:rPr>
      </w:pPr>
      <w:r>
        <w:rPr>
          <w:rFonts w:hint="default" w:ascii="Arial" w:hAnsi="Arial" w:eastAsia="Arial" w:cs="Arial"/>
          <w:spacing w:val="12"/>
          <w:sz w:val="29"/>
        </w:rPr>
        <w:t>卷</w:t>
      </w:r>
      <w:r>
        <w:rPr>
          <w:rFonts w:hint="default" w:ascii="Arial" w:hAnsi="Arial" w:eastAsia="Arial" w:cs="Arial"/>
          <w:position w:val="-4"/>
          <w:sz w:val="29"/>
        </w:rPr>
        <w:t>Ⅱ</w:t>
      </w:r>
      <w:r>
        <w:rPr>
          <w:rFonts w:hint="default" w:ascii="Arial" w:hAnsi="Arial" w:eastAsia="Arial" w:cs="Arial"/>
          <w:spacing w:val="97"/>
          <w:position w:val="-4"/>
          <w:sz w:val="29"/>
        </w:rPr>
        <w:t xml:space="preserve"> </w:t>
      </w:r>
      <w:r>
        <w:rPr>
          <w:rFonts w:hint="default" w:ascii="Arial" w:hAnsi="Arial" w:eastAsia="Arial" w:cs="Arial"/>
          <w:spacing w:val="12"/>
          <w:sz w:val="29"/>
        </w:rPr>
        <w:t>选考部</w:t>
      </w:r>
      <w:r>
        <w:rPr>
          <w:rFonts w:hint="default" w:ascii="Arial" w:hAnsi="Arial" w:eastAsia="Arial" w:cs="Arial"/>
          <w:sz w:val="29"/>
        </w:rPr>
        <w:t>分</w:t>
      </w:r>
    </w:p>
    <w:p>
      <w:pPr>
        <w:autoSpaceDE w:val="0"/>
        <w:autoSpaceDN w:val="0"/>
        <w:snapToGrid w:val="0"/>
        <w:spacing w:before="69" w:after="0" w:line="349" w:lineRule="exact"/>
        <w:ind w:left="3936" w:right="0" w:firstLine="0"/>
        <w:jc w:val="left"/>
        <w:textAlignment w:val="auto"/>
        <w:rPr>
          <w:rFonts w:hint="default" w:ascii="Arial" w:hAnsi="Arial" w:eastAsia="Arial" w:cs="Arial"/>
          <w:position w:val="3"/>
          <w:sz w:val="26"/>
        </w:rPr>
      </w:pPr>
      <w:r>
        <w:rPr>
          <w:rFonts w:hint="default" w:ascii="Arial" w:hAnsi="Arial" w:eastAsia="Arial" w:cs="Arial"/>
          <w:position w:val="3"/>
          <w:sz w:val="26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5761355</wp:posOffset>
            </wp:positionH>
            <wp:positionV relativeFrom="page">
              <wp:posOffset>2969895</wp:posOffset>
            </wp:positionV>
            <wp:extent cx="792480" cy="880745"/>
            <wp:effectExtent l="0" t="0" r="6985" b="14605"/>
            <wp:wrapNone/>
            <wp:docPr id="1089" name="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1089"/>
                    <pic:cNvPicPr/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80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sz w:val="26"/>
        </w:rPr>
        <w:t>A</w:t>
      </w:r>
      <w:r>
        <w:rPr>
          <w:rFonts w:hint="default" w:ascii="Arial" w:hAnsi="Arial" w:eastAsia="Arial" w:cs="Arial"/>
          <w:spacing w:val="5"/>
          <w:sz w:val="26"/>
        </w:rPr>
        <w:t xml:space="preserve"> </w:t>
      </w:r>
      <w:r>
        <w:rPr>
          <w:rFonts w:hint="default" w:ascii="Arial" w:hAnsi="Arial" w:eastAsia="Arial" w:cs="Arial"/>
          <w:position w:val="3"/>
          <w:sz w:val="26"/>
        </w:rPr>
        <w:t>组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0" w:after="0" w:line="226" w:lineRule="exact"/>
        <w:ind w:left="367" w:right="0" w:hanging="367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樱桃因色彩鲜</w:t>
      </w:r>
      <w:r>
        <w:rPr>
          <w:rFonts w:hint="default" w:ascii="Arial" w:hAnsi="Arial" w:eastAsia="Arial" w:cs="Arial"/>
          <w:spacing w:val="-43"/>
          <w:position w:val="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3"/>
          <w:sz w:val="19"/>
        </w:rPr>
        <w:t>口感好而深受大家喜爱。目前市场上有大樱桃和小</w:t>
      </w:r>
      <w:r>
        <w:rPr>
          <w:rFonts w:hint="default" w:ascii="Arial" w:hAnsi="Arial" w:eastAsia="Arial" w:cs="Arial"/>
          <w:position w:val="3"/>
          <w:sz w:val="19"/>
        </w:rPr>
        <w:t>樱</w:t>
      </w:r>
    </w:p>
    <w:p>
      <w:pPr>
        <w:autoSpaceDE w:val="0"/>
        <w:autoSpaceDN w:val="0"/>
        <w:snapToGrid w:val="0"/>
        <w:spacing w:before="0" w:after="0" w:line="243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大樱桃皮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厚</w:t>
      </w:r>
      <w:r>
        <w:rPr>
          <w:rFonts w:hint="default" w:ascii="Arial" w:hAnsi="Arial" w:eastAsia="Arial" w:cs="Arial"/>
          <w:spacing w:val="-40"/>
          <w:sz w:val="19"/>
        </w:rPr>
        <w:t>、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呈暗红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色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小樱桃皮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薄</w:t>
      </w:r>
      <w:r>
        <w:rPr>
          <w:rFonts w:hint="default" w:ascii="Arial" w:hAnsi="Arial" w:eastAsia="Arial" w:cs="Arial"/>
          <w:spacing w:val="-40"/>
          <w:sz w:val="19"/>
        </w:rPr>
        <w:t>、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呈浅红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色</w:t>
      </w:r>
      <w:r>
        <w:rPr>
          <w:rFonts w:hint="default" w:ascii="Arial" w:hAnsi="Arial" w:eastAsia="Arial" w:cs="Arial"/>
          <w:spacing w:val="12"/>
          <w:sz w:val="19"/>
        </w:rPr>
        <w:t>。</w:t>
      </w:r>
      <w:r>
        <w:rPr>
          <w:rFonts w:hint="default" w:ascii="Arial" w:hAnsi="Arial" w:eastAsia="Arial" w:cs="Arial"/>
          <w:spacing w:val="12"/>
          <w:position w:val="-1"/>
          <w:sz w:val="19"/>
        </w:rPr>
        <w:t>这些差异与细</w:t>
      </w:r>
      <w:r>
        <w:rPr>
          <w:rFonts w:hint="default" w:ascii="Arial" w:hAnsi="Arial" w:eastAsia="Arial" w:cs="Arial"/>
          <w:position w:val="-1"/>
          <w:sz w:val="19"/>
        </w:rPr>
        <w:t>胞</w:t>
      </w:r>
    </w:p>
    <w:p>
      <w:pPr>
        <w:autoSpaceDE w:val="0"/>
        <w:autoSpaceDN w:val="0"/>
        <w:snapToGrid w:val="0"/>
        <w:spacing w:before="0" w:after="0" w:line="25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核</w:t>
      </w:r>
      <w:r>
        <w:rPr>
          <w:rFonts w:hint="default" w:ascii="Arial" w:hAnsi="Arial" w:eastAsia="Arial" w:cs="Arial"/>
          <w:sz w:val="19"/>
        </w:rPr>
        <w:t>内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不同有关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3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右图中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大樱桃的食用部分是由花结构中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发育而成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49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采摘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运输时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樱桃要</w:t>
      </w:r>
      <w:r>
        <w:rPr>
          <w:rFonts w:hint="default" w:ascii="Arial" w:hAnsi="Arial" w:eastAsia="Arial" w:cs="Arial"/>
          <w:spacing w:val="11"/>
          <w:position w:val="-1"/>
          <w:sz w:val="19"/>
        </w:rPr>
        <w:t>避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免碰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撞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8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否则会损伤樱桃表面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75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76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组</w:t>
      </w:r>
    </w:p>
    <w:p>
      <w:pPr>
        <w:autoSpaceDE w:val="0"/>
        <w:autoSpaceDN w:val="0"/>
        <w:snapToGrid w:val="0"/>
        <w:spacing w:before="18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织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导致变质腐败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43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4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樱桃常采用低温储藏的方法进行运输</w:t>
      </w:r>
      <w:r>
        <w:rPr>
          <w:rFonts w:hint="default" w:ascii="Arial" w:hAnsi="Arial" w:eastAsia="Arial" w:cs="Arial"/>
          <w:spacing w:val="10"/>
          <w:sz w:val="19"/>
        </w:rPr>
        <w:t>。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试分析其原</w:t>
      </w:r>
      <w:r>
        <w:rPr>
          <w:rFonts w:hint="default" w:ascii="Arial" w:hAnsi="Arial" w:eastAsia="Arial" w:cs="Arial"/>
          <w:position w:val="-1"/>
          <w:sz w:val="19"/>
        </w:rPr>
        <w:t>因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52" w:after="0" w:line="221" w:lineRule="exact"/>
        <w:ind w:left="367" w:right="0" w:hanging="367"/>
        <w:jc w:val="both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5239385</wp:posOffset>
            </wp:positionH>
            <wp:positionV relativeFrom="page">
              <wp:posOffset>4493260</wp:posOffset>
            </wp:positionV>
            <wp:extent cx="1362710" cy="1321435"/>
            <wp:effectExtent l="0" t="0" r="8255" b="12065"/>
            <wp:wrapNone/>
            <wp:docPr id="1090" name="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1090"/>
                    <pic:cNvPicPr/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21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人体的各系统都由多个器官组成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每个</w:t>
      </w:r>
      <w:r>
        <w:rPr>
          <w:rFonts w:hint="default" w:ascii="Arial" w:hAnsi="Arial" w:eastAsia="Arial" w:cs="Arial"/>
          <w:spacing w:val="9"/>
          <w:position w:val="3"/>
          <w:sz w:val="19"/>
        </w:rPr>
        <w:t>器</w:t>
      </w:r>
      <w:r>
        <w:rPr>
          <w:rFonts w:hint="default" w:ascii="Arial" w:hAnsi="Arial" w:eastAsia="Arial" w:cs="Arial"/>
          <w:spacing w:val="10"/>
          <w:position w:val="3"/>
          <w:sz w:val="19"/>
        </w:rPr>
        <w:t>官各具功</w:t>
      </w:r>
      <w:r>
        <w:rPr>
          <w:rFonts w:hint="default" w:ascii="Arial" w:hAnsi="Arial" w:eastAsia="Arial" w:cs="Arial"/>
          <w:spacing w:val="8"/>
          <w:position w:val="3"/>
          <w:sz w:val="19"/>
        </w:rPr>
        <w:t>能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协同完成相关生理活</w:t>
      </w:r>
      <w:r>
        <w:rPr>
          <w:rFonts w:hint="default" w:ascii="Arial" w:hAnsi="Arial" w:eastAsia="Arial" w:cs="Arial"/>
          <w:spacing w:val="8"/>
          <w:position w:val="3"/>
          <w:sz w:val="19"/>
        </w:rPr>
        <w:t>动</w:t>
      </w:r>
      <w:r>
        <w:rPr>
          <w:rFonts w:hint="default" w:ascii="Arial" w:hAnsi="Arial" w:eastAsia="Arial" w:cs="Arial"/>
          <w:spacing w:val="10"/>
          <w:position w:val="3"/>
          <w:sz w:val="19"/>
        </w:rPr>
        <w:t>。如图是</w:t>
      </w:r>
      <w:r>
        <w:rPr>
          <w:rFonts w:hint="default" w:ascii="Arial" w:hAnsi="Arial" w:eastAsia="Arial" w:cs="Arial"/>
          <w:spacing w:val="-5"/>
          <w:position w:val="3"/>
          <w:sz w:val="19"/>
        </w:rPr>
        <w:t>人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体部分器官组成示意图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请回答下列问题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autoSpaceDE w:val="0"/>
        <w:autoSpaceDN w:val="0"/>
        <w:snapToGrid w:val="0"/>
        <w:spacing w:before="0" w:after="0" w:line="245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图中器官甲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乙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丙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丁均属于人</w:t>
      </w:r>
      <w:r>
        <w:rPr>
          <w:rFonts w:hint="default" w:ascii="Arial" w:hAnsi="Arial" w:eastAsia="Arial" w:cs="Arial"/>
          <w:position w:val="-1"/>
          <w:sz w:val="19"/>
        </w:rPr>
        <w:t>体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系统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4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健康人</w:t>
      </w:r>
      <w:r>
        <w:rPr>
          <w:rFonts w:hint="default" w:ascii="Arial" w:hAnsi="Arial" w:eastAsia="Arial" w:cs="Arial"/>
          <w:spacing w:val="11"/>
          <w:position w:val="-1"/>
          <w:sz w:val="19"/>
        </w:rPr>
        <w:t>在</w:t>
      </w:r>
      <w:r>
        <w:rPr>
          <w:rFonts w:hint="default" w:ascii="Arial" w:hAnsi="Arial" w:eastAsia="Arial" w:cs="Arial"/>
          <w:spacing w:val="14"/>
          <w:position w:val="-1"/>
          <w:sz w:val="19"/>
        </w:rPr>
        <w:t>进餐一段时间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后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8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position w:val="-1"/>
          <w:sz w:val="19"/>
        </w:rPr>
        <w:t>血液中葡萄糖含量会上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升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8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随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后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器</w:t>
      </w:r>
    </w:p>
    <w:p>
      <w:pPr>
        <w:autoSpaceDE w:val="0"/>
        <w:autoSpaceDN w:val="0"/>
        <w:snapToGrid w:val="0"/>
        <w:spacing w:before="0" w:after="0" w:line="25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官丁中内分泌</w:t>
      </w:r>
      <w:r>
        <w:rPr>
          <w:rFonts w:hint="default" w:ascii="Arial" w:hAnsi="Arial" w:eastAsia="Arial" w:cs="Arial"/>
          <w:spacing w:val="12"/>
          <w:sz w:val="19"/>
        </w:rPr>
        <w:t>腺</w:t>
      </w:r>
      <w:r>
        <w:rPr>
          <w:rFonts w:hint="default" w:ascii="Arial" w:hAnsi="Arial" w:eastAsia="Arial" w:cs="Arial"/>
          <w:spacing w:val="14"/>
          <w:sz w:val="19"/>
        </w:rPr>
        <w:t>分泌</w:t>
      </w:r>
      <w:r>
        <w:rPr>
          <w:rFonts w:hint="default" w:ascii="Arial" w:hAnsi="Arial" w:eastAsia="Arial" w:cs="Arial"/>
          <w:sz w:val="19"/>
        </w:rPr>
        <w:t>的</w:t>
      </w:r>
      <w:r>
        <w:rPr>
          <w:rFonts w:hint="default" w:ascii="Arial" w:hAnsi="Arial" w:eastAsia="Arial" w:cs="Arial"/>
          <w:spacing w:val="75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76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也会增</w:t>
      </w:r>
      <w:r>
        <w:rPr>
          <w:rFonts w:hint="default" w:ascii="Arial" w:hAnsi="Arial" w:eastAsia="Arial" w:cs="Arial"/>
          <w:spacing w:val="10"/>
          <w:sz w:val="19"/>
        </w:rPr>
        <w:t>多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促进葡萄</w:t>
      </w:r>
      <w:r>
        <w:rPr>
          <w:rFonts w:hint="default" w:ascii="Arial" w:hAnsi="Arial" w:eastAsia="Arial" w:cs="Arial"/>
          <w:sz w:val="19"/>
        </w:rPr>
        <w:t>糖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合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成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糖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元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储</w:t>
      </w:r>
    </w:p>
    <w:p>
      <w:pPr>
        <w:autoSpaceDE w:val="0"/>
        <w:autoSpaceDN w:val="0"/>
        <w:snapToGrid w:val="0"/>
        <w:spacing w:before="0" w:after="0" w:line="24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存</w:t>
      </w:r>
      <w:r>
        <w:rPr>
          <w:rFonts w:hint="default" w:ascii="Arial" w:hAnsi="Arial" w:eastAsia="Arial" w:cs="Arial"/>
          <w:sz w:val="19"/>
        </w:rPr>
        <w:t>到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6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(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用图中器官编号表</w:t>
      </w:r>
      <w:r>
        <w:rPr>
          <w:rFonts w:hint="default" w:ascii="Arial" w:hAnsi="Arial" w:eastAsia="Arial" w:cs="Arial"/>
          <w:spacing w:val="8"/>
          <w:sz w:val="19"/>
        </w:rPr>
        <w:t>示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-7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起到调节人体血糖浓度作用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40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图中器官甲分泌的胆汁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1"/>
          <w:sz w:val="19"/>
        </w:rPr>
        <w:t>流入胆囊浓缩和贮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存</w:t>
      </w:r>
      <w:r>
        <w:rPr>
          <w:rFonts w:hint="default" w:ascii="Arial" w:hAnsi="Arial" w:eastAsia="Arial" w:cs="Arial"/>
          <w:spacing w:val="11"/>
          <w:sz w:val="19"/>
        </w:rPr>
        <w:t>。</w:t>
      </w:r>
      <w:r>
        <w:rPr>
          <w:rFonts w:hint="default" w:ascii="Arial" w:hAnsi="Arial" w:eastAsia="Arial" w:cs="Arial"/>
          <w:spacing w:val="12"/>
          <w:position w:val="-1"/>
          <w:sz w:val="19"/>
        </w:rPr>
        <w:t>人体如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因胆</w:t>
      </w:r>
      <w:r>
        <w:rPr>
          <w:rFonts w:hint="default" w:ascii="Arial" w:hAnsi="Arial" w:eastAsia="Arial" w:cs="Arial"/>
          <w:position w:val="-1"/>
          <w:sz w:val="19"/>
        </w:rPr>
        <w:t>结</w:t>
      </w:r>
    </w:p>
    <w:p>
      <w:pPr>
        <w:autoSpaceDE w:val="0"/>
        <w:autoSpaceDN w:val="0"/>
        <w:snapToGrid w:val="0"/>
        <w:spacing w:before="7" w:after="0" w:line="246" w:lineRule="exact"/>
        <w:ind w:left="367" w:right="2150" w:firstLine="0"/>
        <w:jc w:val="both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7"/>
          <w:sz w:val="19"/>
        </w:rPr>
        <w:t>石或胆囊炎做</w:t>
      </w:r>
      <w:r>
        <w:rPr>
          <w:rFonts w:hint="default" w:ascii="Arial" w:hAnsi="Arial" w:eastAsia="Arial" w:cs="Arial"/>
          <w:spacing w:val="8"/>
          <w:sz w:val="19"/>
        </w:rPr>
        <w:t>胆</w:t>
      </w:r>
      <w:r>
        <w:rPr>
          <w:rFonts w:hint="default" w:ascii="Arial" w:hAnsi="Arial" w:eastAsia="Arial" w:cs="Arial"/>
          <w:spacing w:val="11"/>
          <w:sz w:val="19"/>
        </w:rPr>
        <w:t>囊切除手</w:t>
      </w:r>
      <w:r>
        <w:rPr>
          <w:rFonts w:hint="default" w:ascii="Arial" w:hAnsi="Arial" w:eastAsia="Arial" w:cs="Arial"/>
          <w:spacing w:val="7"/>
          <w:sz w:val="19"/>
        </w:rPr>
        <w:t>术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1"/>
          <w:sz w:val="19"/>
        </w:rPr>
        <w:t>术后短期内对病人生</w:t>
      </w:r>
      <w:r>
        <w:rPr>
          <w:rFonts w:hint="default" w:ascii="Arial" w:hAnsi="Arial" w:eastAsia="Arial" w:cs="Arial"/>
          <w:spacing w:val="-3"/>
          <w:sz w:val="19"/>
        </w:rPr>
        <w:t>活</w:t>
      </w:r>
      <w:r>
        <w:rPr>
          <w:rFonts w:hint="default" w:ascii="Arial" w:hAnsi="Arial" w:eastAsia="Arial" w:cs="Arial"/>
          <w:spacing w:val="-36"/>
          <w:sz w:val="19"/>
        </w:rPr>
        <w:t xml:space="preserve"> </w:t>
      </w:r>
      <w:r>
        <w:rPr>
          <w:rFonts w:hint="default" w:ascii="Arial" w:hAnsi="Arial" w:eastAsia="Arial" w:cs="Arial"/>
          <w:spacing w:val="-3"/>
          <w:sz w:val="19"/>
        </w:rPr>
        <w:t>有</w:t>
      </w:r>
      <w:r>
        <w:rPr>
          <w:rFonts w:hint="default" w:ascii="Arial" w:hAnsi="Arial" w:eastAsia="Arial" w:cs="Arial"/>
          <w:spacing w:val="-36"/>
          <w:sz w:val="19"/>
        </w:rPr>
        <w:t xml:space="preserve"> </w:t>
      </w:r>
      <w:r>
        <w:rPr>
          <w:rFonts w:hint="default" w:ascii="Arial" w:hAnsi="Arial" w:eastAsia="Arial" w:cs="Arial"/>
          <w:spacing w:val="-3"/>
          <w:sz w:val="19"/>
        </w:rPr>
        <w:t>一</w:t>
      </w:r>
      <w:r>
        <w:rPr>
          <w:rFonts w:hint="default" w:ascii="Arial" w:hAnsi="Arial" w:eastAsia="Arial" w:cs="Arial"/>
          <w:spacing w:val="-36"/>
          <w:sz w:val="19"/>
        </w:rPr>
        <w:t xml:space="preserve"> </w:t>
      </w:r>
      <w:r>
        <w:rPr>
          <w:rFonts w:hint="default" w:ascii="Arial" w:hAnsi="Arial" w:eastAsia="Arial" w:cs="Arial"/>
          <w:spacing w:val="-3"/>
          <w:sz w:val="19"/>
        </w:rPr>
        <w:t>定</w:t>
      </w:r>
      <w:r>
        <w:rPr>
          <w:rFonts w:hint="default" w:ascii="Arial" w:hAnsi="Arial" w:eastAsia="Arial" w:cs="Arial"/>
          <w:spacing w:val="-36"/>
          <w:sz w:val="19"/>
        </w:rPr>
        <w:t xml:space="preserve"> </w:t>
      </w:r>
      <w:r>
        <w:rPr>
          <w:rFonts w:hint="default" w:ascii="Arial" w:hAnsi="Arial" w:eastAsia="Arial" w:cs="Arial"/>
          <w:spacing w:val="-3"/>
          <w:sz w:val="19"/>
        </w:rPr>
        <w:t>的</w:t>
      </w:r>
      <w:r>
        <w:rPr>
          <w:rFonts w:hint="default" w:ascii="Arial" w:hAnsi="Arial" w:eastAsia="Arial" w:cs="Arial"/>
          <w:spacing w:val="-36"/>
          <w:sz w:val="19"/>
        </w:rPr>
        <w:t xml:space="preserve"> </w:t>
      </w:r>
      <w:r>
        <w:rPr>
          <w:rFonts w:hint="default" w:ascii="Arial" w:hAnsi="Arial" w:eastAsia="Arial" w:cs="Arial"/>
          <w:spacing w:val="-6"/>
          <w:sz w:val="19"/>
        </w:rPr>
        <w:t>影</w:t>
      </w:r>
      <w:r>
        <w:rPr>
          <w:rFonts w:hint="default" w:ascii="Arial" w:hAnsi="Arial" w:eastAsia="Arial" w:cs="Arial"/>
          <w:spacing w:val="10"/>
          <w:sz w:val="19"/>
        </w:rPr>
        <w:t>响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请你对病人的饮食提出合理建议并说明理由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10" w:after="0" w:line="349" w:lineRule="exact"/>
        <w:ind w:right="0"/>
        <w:jc w:val="left"/>
        <w:textAlignment w:val="auto"/>
        <w:rPr>
          <w:rFonts w:hint="default" w:ascii="Arial" w:hAnsi="Arial" w:eastAsia="Arial" w:cs="Arial"/>
          <w:sz w:val="26"/>
        </w:rPr>
      </w:pPr>
    </w:p>
    <w:p>
      <w:pPr>
        <w:autoSpaceDE w:val="0"/>
        <w:autoSpaceDN w:val="0"/>
        <w:snapToGrid w:val="0"/>
        <w:spacing w:before="10" w:after="0" w:line="349" w:lineRule="exact"/>
        <w:ind w:left="3934" w:right="0" w:firstLine="0"/>
        <w:jc w:val="left"/>
        <w:textAlignment w:val="auto"/>
        <w:rPr>
          <w:rFonts w:hint="default" w:ascii="Arial" w:hAnsi="Arial" w:eastAsia="Arial" w:cs="Arial"/>
          <w:position w:val="3"/>
          <w:sz w:val="26"/>
        </w:rPr>
      </w:pPr>
      <w:r>
        <w:rPr>
          <w:rFonts w:hint="default" w:ascii="Arial" w:hAnsi="Arial" w:eastAsia="Arial" w:cs="Arial"/>
          <w:sz w:val="26"/>
        </w:rPr>
        <w:t>B</w:t>
      </w:r>
      <w:r>
        <w:rPr>
          <w:rFonts w:hint="default" w:ascii="Arial" w:hAnsi="Arial" w:eastAsia="Arial" w:cs="Arial"/>
          <w:spacing w:val="-5"/>
          <w:sz w:val="26"/>
        </w:rPr>
        <w:t xml:space="preserve"> </w:t>
      </w:r>
      <w:r>
        <w:rPr>
          <w:rFonts w:hint="default" w:ascii="Arial" w:hAnsi="Arial" w:eastAsia="Arial" w:cs="Arial"/>
          <w:position w:val="3"/>
          <w:sz w:val="26"/>
        </w:rPr>
        <w:t>组</w:t>
      </w:r>
    </w:p>
    <w:p>
      <w:pPr>
        <w:autoSpaceDE w:val="0"/>
        <w:autoSpaceDN w:val="0"/>
        <w:snapToGrid w:val="0"/>
        <w:spacing w:before="-8" w:after="0" w:line="230" w:lineRule="exact"/>
        <w:ind w:right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eastAsia" w:ascii="Arial" w:hAnsi="Arial" w:eastAsia="宋体" w:cs="Arial"/>
          <w:spacing w:val="-1"/>
          <w:sz w:val="19"/>
          <w:lang w:val="en-US" w:eastAsia="zh-CN"/>
        </w:rPr>
        <w:t>32.</w:t>
      </w:r>
      <w:r>
        <w:rPr>
          <w:rFonts w:hint="default" w:ascii="Arial" w:hAnsi="Arial" w:eastAsia="Arial" w:cs="Arial"/>
          <w:spacing w:val="9"/>
          <w:position w:val="3"/>
          <w:sz w:val="19"/>
        </w:rPr>
        <w:t>大理石是含杂质的碳</w:t>
      </w:r>
      <w:r>
        <w:rPr>
          <w:rFonts w:hint="default" w:ascii="Arial" w:hAnsi="Arial" w:eastAsia="Arial" w:cs="Arial"/>
          <w:spacing w:val="10"/>
          <w:position w:val="3"/>
          <w:sz w:val="19"/>
        </w:rPr>
        <w:t>酸钙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因具有美丽花</w:t>
      </w:r>
      <w:r>
        <w:rPr>
          <w:rFonts w:hint="default" w:ascii="Arial" w:hAnsi="Arial" w:eastAsia="Arial" w:cs="Arial"/>
          <w:spacing w:val="11"/>
          <w:position w:val="3"/>
          <w:sz w:val="19"/>
        </w:rPr>
        <w:t>纹</w:t>
      </w:r>
      <w:r>
        <w:rPr>
          <w:rFonts w:hint="default" w:ascii="Arial" w:hAnsi="Arial" w:eastAsia="Arial" w:cs="Arial"/>
          <w:spacing w:val="12"/>
          <w:position w:val="3"/>
          <w:sz w:val="19"/>
        </w:rPr>
        <w:t>而</w:t>
      </w:r>
      <w:r>
        <w:rPr>
          <w:rFonts w:hint="default" w:ascii="Arial" w:hAnsi="Arial" w:eastAsia="Arial" w:cs="Arial"/>
          <w:spacing w:val="13"/>
          <w:position w:val="3"/>
          <w:sz w:val="19"/>
        </w:rPr>
        <w:t>被广泛用于建筑物外</w:t>
      </w:r>
      <w:r>
        <w:rPr>
          <w:rFonts w:hint="default" w:ascii="Arial" w:hAnsi="Arial" w:eastAsia="Arial" w:cs="Arial"/>
          <w:spacing w:val="10"/>
          <w:position w:val="3"/>
          <w:sz w:val="19"/>
        </w:rPr>
        <w:t>墙</w:t>
      </w:r>
      <w:r>
        <w:rPr>
          <w:rFonts w:hint="default" w:ascii="Arial" w:hAnsi="Arial" w:eastAsia="Arial" w:cs="Arial"/>
          <w:spacing w:val="-40"/>
          <w:position w:val="3"/>
          <w:sz w:val="19"/>
        </w:rPr>
        <w:t>、</w:t>
      </w:r>
      <w:r>
        <w:rPr>
          <w:rFonts w:hint="default" w:ascii="Arial" w:hAnsi="Arial" w:eastAsia="Arial" w:cs="Arial"/>
          <w:spacing w:val="13"/>
          <w:position w:val="3"/>
          <w:sz w:val="19"/>
        </w:rPr>
        <w:t>内壁的贴面和地</w:t>
      </w:r>
      <w:r>
        <w:rPr>
          <w:rFonts w:hint="default" w:ascii="Arial" w:hAnsi="Arial" w:eastAsia="Arial" w:cs="Arial"/>
          <w:position w:val="3"/>
          <w:sz w:val="19"/>
        </w:rPr>
        <w:t>面</w:t>
      </w:r>
      <w:r>
        <w:rPr>
          <w:rFonts w:hint="default" w:ascii="Arial" w:hAnsi="Arial" w:eastAsia="Arial" w:cs="Arial"/>
          <w:spacing w:val="10"/>
          <w:sz w:val="19"/>
        </w:rPr>
        <w:t>铺设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某同学想测出大理石样品中碳酸钙的含量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进行了如下实验和分析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43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position w:val="3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2259965</wp:posOffset>
            </wp:positionH>
            <wp:positionV relativeFrom="page">
              <wp:posOffset>647700</wp:posOffset>
            </wp:positionV>
            <wp:extent cx="3237230" cy="1685290"/>
            <wp:effectExtent l="0" t="0" r="1270" b="0"/>
            <wp:wrapNone/>
            <wp:docPr id="1091" name="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1091"/>
                    <pic:cNvPicPr/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685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1"/>
          <w:sz w:val="19"/>
        </w:rPr>
        <w:t>取</w:t>
      </w:r>
      <w:r>
        <w:rPr>
          <w:rFonts w:hint="default" w:ascii="Arial" w:hAnsi="Arial" w:eastAsia="Arial" w:cs="Arial"/>
          <w:spacing w:val="14"/>
          <w:position w:val="-1"/>
          <w:sz w:val="19"/>
        </w:rPr>
        <w:t>一</w:t>
      </w:r>
      <w:r>
        <w:rPr>
          <w:rFonts w:hint="default" w:ascii="Arial" w:hAnsi="Arial" w:eastAsia="Arial" w:cs="Arial"/>
          <w:position w:val="-1"/>
          <w:sz w:val="19"/>
        </w:rPr>
        <w:t>定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量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大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理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石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样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品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置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于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图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甲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发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生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装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置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1"/>
          <w:sz w:val="19"/>
        </w:rPr>
        <w:t>中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用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分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液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漏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斗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向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下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滴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加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盐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position w:val="-1"/>
          <w:sz w:val="19"/>
        </w:rPr>
        <w:t>酸</w:t>
      </w:r>
      <w:r>
        <w:rPr>
          <w:rFonts w:hint="default" w:ascii="Arial" w:hAnsi="Arial" w:eastAsia="Arial" w:cs="Arial"/>
          <w:sz w:val="19"/>
        </w:rPr>
        <w:t>(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方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程</w:t>
      </w:r>
      <w:r>
        <w:rPr>
          <w:rFonts w:hint="default" w:ascii="Arial" w:hAnsi="Arial" w:eastAsia="Arial" w:cs="Arial"/>
          <w:spacing w:val="-32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1"/>
          <w:sz w:val="19"/>
        </w:rPr>
        <w:t>式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spacing w:val="-33"/>
          <w:sz w:val="19"/>
        </w:rPr>
        <w:t>C</w:t>
      </w:r>
      <w:r>
        <w:rPr>
          <w:rFonts w:hint="default" w:ascii="Arial" w:hAnsi="Arial" w:eastAsia="Arial" w:cs="Arial"/>
          <w:spacing w:val="-1"/>
          <w:sz w:val="19"/>
        </w:rPr>
        <w:t>aC</w:t>
      </w:r>
      <w:r>
        <w:rPr>
          <w:rFonts w:hint="default" w:ascii="Arial" w:hAnsi="Arial" w:eastAsia="Arial" w:cs="Arial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 xml:space="preserve">3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H</w:t>
      </w:r>
      <w:r>
        <w:rPr>
          <w:rFonts w:hint="default" w:ascii="Arial" w:hAnsi="Arial" w:eastAsia="Arial" w:cs="Arial"/>
          <w:spacing w:val="-4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26"/>
          <w:sz w:val="19"/>
        </w:rPr>
        <w:t xml:space="preserve"> </w:t>
      </w:r>
      <w:r>
        <w:rPr>
          <w:rFonts w:hint="default" w:ascii="Arial" w:hAnsi="Arial" w:eastAsia="Arial" w:cs="Arial"/>
          <w:w w:val="101"/>
          <w:position w:val="-1"/>
          <w:sz w:val="19"/>
        </w:rPr>
        <w:t>——</w:t>
      </w:r>
      <w:r>
        <w:rPr>
          <w:rFonts w:hint="default" w:ascii="Arial" w:hAnsi="Arial" w:eastAsia="Arial" w:cs="Arial"/>
          <w:spacing w:val="-32"/>
          <w:sz w:val="19"/>
        </w:rPr>
        <w:t>C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48"/>
          <w:sz w:val="19"/>
        </w:rPr>
        <w:t>C</w:t>
      </w:r>
      <w:r>
        <w:rPr>
          <w:rFonts w:hint="default" w:ascii="Arial" w:hAnsi="Arial" w:eastAsia="Arial" w:cs="Arial"/>
          <w:sz w:val="19"/>
        </w:rPr>
        <w:t xml:space="preserve">l 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25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52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3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O</w:t>
      </w:r>
      <w:r>
        <w:rPr>
          <w:rFonts w:hint="default" w:ascii="Arial" w:hAnsi="Arial" w:eastAsia="Arial" w:cs="Arial"/>
          <w:spacing w:val="-8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CO</w:t>
      </w:r>
      <w:r>
        <w:rPr>
          <w:rFonts w:hint="default" w:ascii="Arial" w:hAnsi="Arial" w:eastAsia="Arial" w:cs="Arial"/>
          <w:sz w:val="19"/>
          <w:vertAlign w:val="subscript"/>
        </w:rPr>
        <w:t xml:space="preserve">2 </w:t>
      </w:r>
      <w:r>
        <w:rPr>
          <w:rFonts w:hint="default" w:ascii="Arial" w:hAnsi="Arial" w:eastAsia="Arial" w:cs="Arial"/>
          <w:sz w:val="19"/>
        </w:rPr>
        <w:t>↑</w:t>
      </w:r>
      <w:r>
        <w:rPr>
          <w:rFonts w:hint="default" w:ascii="Arial" w:hAnsi="Arial" w:eastAsia="Arial" w:cs="Arial"/>
          <w:spacing w:val="7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4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杂</w:t>
      </w:r>
      <w:r>
        <w:rPr>
          <w:rFonts w:hint="default" w:ascii="Arial" w:hAnsi="Arial" w:eastAsia="Arial" w:cs="Arial"/>
          <w:spacing w:val="-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质</w:t>
      </w:r>
      <w:r>
        <w:rPr>
          <w:rFonts w:hint="default" w:ascii="Arial" w:hAnsi="Arial" w:eastAsia="Arial" w:cs="Arial"/>
          <w:spacing w:val="-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不</w:t>
      </w:r>
      <w:r>
        <w:rPr>
          <w:rFonts w:hint="default" w:ascii="Arial" w:hAnsi="Arial" w:eastAsia="Arial" w:cs="Arial"/>
          <w:spacing w:val="-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参</w:t>
      </w:r>
      <w:r>
        <w:rPr>
          <w:rFonts w:hint="default" w:ascii="Arial" w:hAnsi="Arial" w:eastAsia="Arial" w:cs="Arial"/>
          <w:spacing w:val="-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加</w:t>
      </w:r>
      <w:r>
        <w:rPr>
          <w:rFonts w:hint="default" w:ascii="Arial" w:hAnsi="Arial" w:eastAsia="Arial" w:cs="Arial"/>
          <w:spacing w:val="-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反</w:t>
      </w:r>
      <w:r>
        <w:rPr>
          <w:rFonts w:hint="default" w:ascii="Arial" w:hAnsi="Arial" w:eastAsia="Arial" w:cs="Arial"/>
          <w:spacing w:val="-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应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spacing w:val="-1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4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产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生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的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气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体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用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含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有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碱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性</w:t>
      </w:r>
      <w:r>
        <w:rPr>
          <w:rFonts w:hint="default" w:ascii="Arial" w:hAnsi="Arial" w:eastAsia="Arial" w:cs="Arial"/>
          <w:spacing w:val="-29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物</w:t>
      </w:r>
      <w:r>
        <w:rPr>
          <w:rFonts w:hint="default" w:ascii="Arial" w:hAnsi="Arial" w:eastAsia="Arial" w:cs="Arial"/>
          <w:spacing w:val="7"/>
          <w:sz w:val="19"/>
        </w:rPr>
        <w:t>质的吸收</w:t>
      </w:r>
      <w:r>
        <w:rPr>
          <w:rFonts w:hint="default" w:ascii="Arial" w:hAnsi="Arial" w:eastAsia="Arial" w:cs="Arial"/>
          <w:spacing w:val="10"/>
          <w:sz w:val="19"/>
        </w:rPr>
        <w:t>装</w:t>
      </w:r>
      <w:r>
        <w:rPr>
          <w:rFonts w:hint="default" w:ascii="Arial" w:hAnsi="Arial" w:eastAsia="Arial" w:cs="Arial"/>
          <w:sz w:val="19"/>
        </w:rPr>
        <w:t>置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充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分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吸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收</w:t>
      </w:r>
      <w:r>
        <w:rPr>
          <w:rFonts w:hint="default" w:ascii="Arial" w:hAnsi="Arial" w:eastAsia="Arial" w:cs="Arial"/>
          <w:spacing w:val="12"/>
          <w:position w:val="1"/>
          <w:sz w:val="19"/>
        </w:rPr>
        <w:t>。</w:t>
      </w:r>
      <w:r>
        <w:rPr>
          <w:rFonts w:hint="default" w:ascii="Arial" w:hAnsi="Arial" w:eastAsia="Arial" w:cs="Arial"/>
          <w:sz w:val="19"/>
        </w:rPr>
        <w:t>分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液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漏</w:t>
      </w:r>
    </w:p>
    <w:p>
      <w:pPr>
        <w:autoSpaceDE w:val="0"/>
        <w:autoSpaceDN w:val="0"/>
        <w:snapToGrid w:val="0"/>
        <w:spacing w:before="16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7"/>
          <w:sz w:val="19"/>
        </w:rPr>
        <w:t>斗</w:t>
      </w:r>
      <w:r>
        <w:rPr>
          <w:rFonts w:hint="default" w:ascii="Arial" w:hAnsi="Arial" w:eastAsia="Arial" w:cs="Arial"/>
          <w:sz w:val="19"/>
        </w:rPr>
        <w:t>中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所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加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液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体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不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选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用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硫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sz w:val="19"/>
        </w:rPr>
        <w:t>酸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理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由</w:t>
      </w:r>
    </w:p>
    <w:p>
      <w:pPr>
        <w:autoSpaceDE w:val="0"/>
        <w:autoSpaceDN w:val="0"/>
        <w:snapToGrid w:val="0"/>
        <w:spacing w:before="0" w:after="0" w:line="251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4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3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反应前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测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得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图甲中锥形瓶</w:t>
      </w:r>
      <w:r>
        <w:rPr>
          <w:rFonts w:hint="default" w:ascii="Arial" w:hAnsi="Arial" w:eastAsia="Arial" w:cs="Arial"/>
          <w:position w:val="-1"/>
          <w:sz w:val="19"/>
        </w:rPr>
        <w:t>内</w:t>
      </w:r>
    </w:p>
    <w:p>
      <w:pPr>
        <w:autoSpaceDE w:val="0"/>
        <w:autoSpaceDN w:val="0"/>
        <w:snapToGrid w:val="0"/>
        <w:spacing w:before="8" w:after="0" w:line="246" w:lineRule="exact"/>
        <w:ind w:left="367" w:right="4942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物</w:t>
      </w:r>
      <w:r>
        <w:rPr>
          <w:rFonts w:hint="default" w:ascii="Arial" w:hAnsi="Arial" w:eastAsia="Arial" w:cs="Arial"/>
          <w:spacing w:val="10"/>
          <w:sz w:val="19"/>
        </w:rPr>
        <w:t>质的总质量</w:t>
      </w:r>
      <w:r>
        <w:rPr>
          <w:rFonts w:hint="default" w:ascii="Arial" w:hAnsi="Arial" w:eastAsia="Arial" w:cs="Arial"/>
          <w:spacing w:val="13"/>
          <w:sz w:val="19"/>
        </w:rPr>
        <w:t>和吸收装置的总</w:t>
      </w:r>
      <w:r>
        <w:rPr>
          <w:rFonts w:hint="default" w:ascii="Arial" w:hAnsi="Arial" w:eastAsia="Arial" w:cs="Arial"/>
          <w:sz w:val="19"/>
        </w:rPr>
        <w:t>质</w:t>
      </w:r>
      <w:r>
        <w:rPr>
          <w:rFonts w:hint="default" w:ascii="Arial" w:hAnsi="Arial" w:eastAsia="Arial" w:cs="Arial"/>
          <w:spacing w:val="10"/>
          <w:sz w:val="19"/>
        </w:rPr>
        <w:t>量都</w:t>
      </w:r>
      <w:r>
        <w:rPr>
          <w:rFonts w:hint="default" w:ascii="Arial" w:hAnsi="Arial" w:eastAsia="Arial" w:cs="Arial"/>
          <w:sz w:val="19"/>
        </w:rPr>
        <w:t>为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 xml:space="preserve">m </w:t>
      </w:r>
      <w:r>
        <w:rPr>
          <w:rFonts w:hint="default" w:ascii="Arial" w:hAnsi="Arial" w:eastAsia="Arial" w:cs="Arial"/>
          <w:spacing w:val="10"/>
          <w:sz w:val="19"/>
        </w:rPr>
        <w:t>克</w:t>
      </w:r>
      <w:r>
        <w:rPr>
          <w:rFonts w:hint="default" w:ascii="Arial" w:hAnsi="Arial" w:eastAsia="Arial" w:cs="Arial"/>
          <w:spacing w:val="12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4"/>
          <w:sz w:val="19"/>
        </w:rPr>
        <w:t>实</w:t>
      </w:r>
      <w:r>
        <w:rPr>
          <w:rFonts w:hint="default" w:ascii="Arial" w:hAnsi="Arial" w:eastAsia="Arial" w:cs="Arial"/>
          <w:sz w:val="19"/>
        </w:rPr>
        <w:t>验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后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6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根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据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实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验</w:t>
      </w:r>
      <w:r>
        <w:rPr>
          <w:rFonts w:hint="default" w:ascii="Arial" w:hAnsi="Arial" w:eastAsia="Arial" w:cs="Arial"/>
          <w:spacing w:val="10"/>
          <w:sz w:val="19"/>
        </w:rPr>
        <w:t>数</w:t>
      </w:r>
      <w:r>
        <w:rPr>
          <w:rFonts w:hint="default" w:ascii="Arial" w:hAnsi="Arial" w:eastAsia="Arial" w:cs="Arial"/>
          <w:spacing w:val="14"/>
          <w:sz w:val="19"/>
        </w:rPr>
        <w:t>据</w:t>
      </w:r>
      <w:r>
        <w:rPr>
          <w:rFonts w:hint="default" w:ascii="Arial" w:hAnsi="Arial" w:eastAsia="Arial" w:cs="Arial"/>
          <w:sz w:val="19"/>
        </w:rPr>
        <w:t>绘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制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了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图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乙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曲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线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a</w:t>
      </w:r>
      <w:r>
        <w:rPr>
          <w:rFonts w:hint="default" w:ascii="Arial" w:hAnsi="Arial" w:eastAsia="Arial" w:cs="Arial"/>
          <w:spacing w:val="-2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55"/>
          <w:position w:val="1"/>
          <w:sz w:val="19"/>
        </w:rPr>
        <w:t>、</w:t>
      </w:r>
      <w:r>
        <w:rPr>
          <w:rFonts w:hint="default" w:ascii="Arial" w:hAnsi="Arial" w:eastAsia="Arial" w:cs="Arial"/>
          <w:position w:val="-3"/>
          <w:sz w:val="19"/>
        </w:rPr>
        <w:t>b</w:t>
      </w:r>
      <w:r>
        <w:rPr>
          <w:rFonts w:hint="default" w:ascii="Arial" w:hAnsi="Arial" w:eastAsia="Arial" w:cs="Arial"/>
          <w:spacing w:val="1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分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别</w:t>
      </w:r>
      <w:r>
        <w:rPr>
          <w:rFonts w:hint="default" w:ascii="Arial" w:hAnsi="Arial" w:eastAsia="Arial" w:cs="Arial"/>
          <w:spacing w:val="9"/>
          <w:sz w:val="19"/>
        </w:rPr>
        <w:t>表</w:t>
      </w:r>
      <w:r>
        <w:rPr>
          <w:rFonts w:hint="default" w:ascii="Arial" w:hAnsi="Arial" w:eastAsia="Arial" w:cs="Arial"/>
          <w:spacing w:val="10"/>
          <w:sz w:val="19"/>
        </w:rPr>
        <w:t>示锥形瓶内</w:t>
      </w:r>
      <w:r>
        <w:rPr>
          <w:rFonts w:hint="default" w:ascii="Arial" w:hAnsi="Arial" w:eastAsia="Arial" w:cs="Arial"/>
          <w:spacing w:val="13"/>
          <w:sz w:val="19"/>
        </w:rPr>
        <w:t>物质的总质量和</w:t>
      </w:r>
      <w:r>
        <w:rPr>
          <w:rFonts w:hint="default" w:ascii="Arial" w:hAnsi="Arial" w:eastAsia="Arial" w:cs="Arial"/>
          <w:sz w:val="19"/>
        </w:rPr>
        <w:t>吸</w:t>
      </w:r>
      <w:r>
        <w:rPr>
          <w:rFonts w:hint="default" w:ascii="Arial" w:hAnsi="Arial" w:eastAsia="Arial" w:cs="Arial"/>
          <w:spacing w:val="9"/>
          <w:sz w:val="19"/>
        </w:rPr>
        <w:t>收</w:t>
      </w:r>
      <w:r>
        <w:rPr>
          <w:rFonts w:hint="default" w:ascii="Arial" w:hAnsi="Arial" w:eastAsia="Arial" w:cs="Arial"/>
          <w:spacing w:val="10"/>
          <w:sz w:val="19"/>
        </w:rPr>
        <w:t>装置的总质</w:t>
      </w:r>
      <w:r>
        <w:rPr>
          <w:rFonts w:hint="default" w:ascii="Arial" w:hAnsi="Arial" w:eastAsia="Arial" w:cs="Arial"/>
          <w:spacing w:val="13"/>
          <w:sz w:val="19"/>
        </w:rPr>
        <w:t>量随反应时间变</w:t>
      </w:r>
      <w:r>
        <w:rPr>
          <w:rFonts w:hint="default" w:ascii="Arial" w:hAnsi="Arial" w:eastAsia="Arial" w:cs="Arial"/>
          <w:sz w:val="19"/>
        </w:rPr>
        <w:t>化</w:t>
      </w:r>
      <w:r>
        <w:rPr>
          <w:rFonts w:hint="default" w:ascii="Arial" w:hAnsi="Arial" w:eastAsia="Arial" w:cs="Arial"/>
          <w:spacing w:val="10"/>
          <w:sz w:val="19"/>
        </w:rPr>
        <w:t>的情况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请根据</w:t>
      </w:r>
      <w:r>
        <w:rPr>
          <w:rFonts w:hint="default" w:ascii="Arial" w:hAnsi="Arial" w:eastAsia="Arial" w:cs="Arial"/>
          <w:spacing w:val="12"/>
          <w:sz w:val="19"/>
        </w:rPr>
        <w:t>曲</w:t>
      </w:r>
      <w:r>
        <w:rPr>
          <w:rFonts w:hint="default" w:ascii="Arial" w:hAnsi="Arial" w:eastAsia="Arial" w:cs="Arial"/>
          <w:sz w:val="19"/>
        </w:rPr>
        <w:t>线</w:t>
      </w:r>
      <w:r>
        <w:rPr>
          <w:rFonts w:hint="default" w:ascii="Arial" w:hAnsi="Arial" w:eastAsia="Arial" w:cs="Arial"/>
          <w:spacing w:val="-31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b</w:t>
      </w:r>
      <w:r>
        <w:rPr>
          <w:rFonts w:hint="default" w:ascii="Arial" w:hAnsi="Arial" w:eastAsia="Arial" w:cs="Arial"/>
          <w:spacing w:val="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分析计</w:t>
      </w:r>
      <w:r>
        <w:rPr>
          <w:rFonts w:hint="default" w:ascii="Arial" w:hAnsi="Arial" w:eastAsia="Arial" w:cs="Arial"/>
          <w:sz w:val="19"/>
        </w:rPr>
        <w:t>算</w:t>
      </w:r>
      <w:r>
        <w:rPr>
          <w:rFonts w:hint="default" w:ascii="Arial" w:hAnsi="Arial" w:eastAsia="Arial" w:cs="Arial"/>
          <w:spacing w:val="10"/>
          <w:sz w:val="19"/>
        </w:rPr>
        <w:t>出大理石样品中碳酸钙的质量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61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请综合分析曲线</w:t>
      </w:r>
      <w:r>
        <w:rPr>
          <w:rFonts w:hint="default" w:ascii="Arial" w:hAnsi="Arial" w:eastAsia="Arial" w:cs="Arial"/>
          <w:position w:val="-3"/>
          <w:sz w:val="19"/>
        </w:rPr>
        <w:t>a</w:t>
      </w:r>
      <w:r>
        <w:rPr>
          <w:rFonts w:hint="default" w:ascii="Arial" w:hAnsi="Arial" w:eastAsia="Arial" w:cs="Arial"/>
          <w:spacing w:val="-2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64"/>
          <w:sz w:val="19"/>
        </w:rPr>
        <w:t>、</w:t>
      </w:r>
      <w:r>
        <w:rPr>
          <w:rFonts w:hint="default" w:ascii="Arial" w:hAnsi="Arial" w:eastAsia="Arial" w:cs="Arial"/>
          <w:position w:val="-3"/>
          <w:sz w:val="19"/>
        </w:rPr>
        <w:t>b 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计算出实验中所用盐酸的溶质质量分数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45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4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)</w:t>
      </w: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计算后</w:t>
      </w:r>
      <w:r>
        <w:rPr>
          <w:rFonts w:hint="default" w:ascii="Arial" w:hAnsi="Arial" w:eastAsia="Arial" w:cs="Arial"/>
          <w:spacing w:val="-1"/>
          <w:sz w:val="19"/>
        </w:rPr>
        <w:t>,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1"/>
          <w:sz w:val="19"/>
        </w:rPr>
        <w:t>该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同学对上述实验进行了反思</w:t>
      </w:r>
      <w:r>
        <w:rPr>
          <w:rFonts w:hint="default" w:ascii="Arial" w:hAnsi="Arial" w:eastAsia="Arial" w:cs="Arial"/>
          <w:spacing w:val="10"/>
          <w:sz w:val="19"/>
        </w:rPr>
        <w:t>。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他认为分液漏斗中选用的盐酸浓度偏大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会</w:t>
      </w:r>
      <w:r>
        <w:rPr>
          <w:rFonts w:hint="default" w:ascii="Arial" w:hAnsi="Arial" w:eastAsia="Arial" w:cs="Arial"/>
          <w:position w:val="-1"/>
          <w:sz w:val="19"/>
        </w:rPr>
        <w:t>对</w:t>
      </w:r>
    </w:p>
    <w:p>
      <w:pPr>
        <w:autoSpaceDE w:val="0"/>
        <w:autoSpaceDN w:val="0"/>
        <w:snapToGrid w:val="0"/>
        <w:spacing w:before="0" w:after="0" w:line="283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实验结果造成较大影响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其原因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0"/>
        </w:numPr>
        <w:tabs>
          <w:tab w:val="left" w:pos="262"/>
        </w:tabs>
        <w:autoSpaceDE w:val="0"/>
        <w:autoSpaceDN w:val="0"/>
        <w:snapToGrid w:val="0"/>
        <w:spacing w:before="0" w:after="0" w:line="262" w:lineRule="exact"/>
        <w:ind w:leftChars="0" w:right="0" w:rightChars="0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eastAsia" w:ascii="Arial" w:hAnsi="Arial" w:eastAsia="宋体" w:cs="Arial"/>
          <w:spacing w:val="10"/>
          <w:position w:val="3"/>
          <w:sz w:val="19"/>
          <w:lang w:val="en-US" w:eastAsia="zh-CN"/>
        </w:rPr>
        <w:t>33.</w:t>
      </w:r>
      <w:r>
        <w:rPr>
          <w:rFonts w:hint="default" w:ascii="Arial" w:hAnsi="Arial" w:eastAsia="Arial" w:cs="Arial"/>
          <w:spacing w:val="10"/>
          <w:position w:val="3"/>
          <w:sz w:val="19"/>
        </w:rPr>
        <w:t>洁厕灵是常用的陶瓷清洗液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小彭同学对某品牌洁厕灵的有效成分及其含量进行研究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0" w:after="0" w:line="22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查</w:t>
      </w:r>
      <w:r>
        <w:rPr>
          <w:rFonts w:hint="default" w:ascii="Arial" w:hAnsi="Arial" w:eastAsia="Arial" w:cs="Arial"/>
          <w:spacing w:val="11"/>
          <w:position w:val="-1"/>
          <w:sz w:val="19"/>
        </w:rPr>
        <w:t>阅</w:t>
      </w:r>
      <w:r>
        <w:rPr>
          <w:rFonts w:hint="default" w:ascii="Arial" w:hAnsi="Arial" w:eastAsia="Arial" w:cs="Arial"/>
          <w:position w:val="-1"/>
          <w:sz w:val="19"/>
        </w:rPr>
        <w:t>资</w:t>
      </w:r>
      <w:r>
        <w:rPr>
          <w:rFonts w:hint="default" w:ascii="Arial" w:hAnsi="Arial" w:eastAsia="Arial" w:cs="Arial"/>
          <w:spacing w:val="-30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料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得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知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spacing w:val="-10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洁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厕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灵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有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效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成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分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-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-38"/>
          <w:position w:val="-3"/>
          <w:sz w:val="19"/>
        </w:rPr>
        <w:t>C</w:t>
      </w:r>
      <w:r>
        <w:rPr>
          <w:rFonts w:hint="default" w:ascii="Arial" w:hAnsi="Arial" w:eastAsia="Arial" w:cs="Arial"/>
          <w:position w:val="-3"/>
          <w:sz w:val="19"/>
        </w:rPr>
        <w:t>l</w:t>
      </w:r>
      <w:r>
        <w:rPr>
          <w:rFonts w:hint="default" w:ascii="Arial" w:hAnsi="Arial" w:eastAsia="Arial" w:cs="Arial"/>
          <w:spacing w:val="-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1"/>
          <w:sz w:val="19"/>
        </w:rPr>
        <w:t>。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-38"/>
          <w:position w:val="-3"/>
          <w:sz w:val="19"/>
        </w:rPr>
        <w:t>C</w:t>
      </w:r>
      <w:r>
        <w:rPr>
          <w:rFonts w:hint="default" w:ascii="Arial" w:hAnsi="Arial" w:eastAsia="Arial" w:cs="Arial"/>
          <w:position w:val="-3"/>
          <w:sz w:val="19"/>
        </w:rPr>
        <w:t>l</w:t>
      </w:r>
      <w:r>
        <w:rPr>
          <w:rFonts w:hint="default" w:ascii="Arial" w:hAnsi="Arial" w:eastAsia="Arial" w:cs="Arial"/>
          <w:spacing w:val="3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含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量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可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通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过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已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知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溶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质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质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量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分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数</w:t>
      </w:r>
      <w:r>
        <w:rPr>
          <w:rFonts w:hint="default" w:ascii="Arial" w:hAnsi="Arial" w:eastAsia="Arial" w:cs="Arial"/>
          <w:spacing w:val="-29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</w:p>
    <w:p>
      <w:pPr>
        <w:autoSpaceDE w:val="0"/>
        <w:autoSpaceDN w:val="0"/>
        <w:snapToGrid w:val="0"/>
        <w:spacing w:before="42" w:after="0" w:line="262" w:lineRule="exact"/>
        <w:ind w:left="34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2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15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溶液来测定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其它成分均不参与反应。请完</w:t>
      </w:r>
      <w:r>
        <w:rPr>
          <w:rFonts w:hint="default" w:ascii="Arial" w:hAnsi="Arial" w:eastAsia="Arial" w:cs="Arial"/>
          <w:position w:val="3"/>
          <w:sz w:val="19"/>
        </w:rPr>
        <w:t>成</w:t>
      </w:r>
      <w:r>
        <w:rPr>
          <w:rFonts w:hint="default" w:ascii="Arial" w:hAnsi="Arial" w:eastAsia="Arial" w:cs="Arial"/>
          <w:spacing w:val="-1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2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与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2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15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反应</w:t>
      </w:r>
      <w:r>
        <w:rPr>
          <w:rFonts w:hint="default" w:ascii="Arial" w:hAnsi="Arial" w:eastAsia="Arial" w:cs="Arial"/>
          <w:spacing w:val="12"/>
          <w:position w:val="3"/>
          <w:sz w:val="19"/>
        </w:rPr>
        <w:t>的化学方</w:t>
      </w:r>
      <w:r>
        <w:rPr>
          <w:rFonts w:hint="default" w:ascii="Arial" w:hAnsi="Arial" w:eastAsia="Arial" w:cs="Arial"/>
          <w:position w:val="3"/>
          <w:sz w:val="19"/>
        </w:rPr>
        <w:t>程</w:t>
      </w:r>
    </w:p>
    <w:p>
      <w:pPr>
        <w:autoSpaceDE w:val="0"/>
        <w:autoSpaceDN w:val="0"/>
        <w:snapToGrid w:val="0"/>
        <w:spacing w:before="0" w:after="0" w:line="23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式</w:t>
      </w:r>
      <w:r>
        <w:rPr>
          <w:rFonts w:hint="default" w:ascii="Arial" w:hAnsi="Arial" w:eastAsia="Arial" w:cs="Arial"/>
          <w:position w:val="1"/>
          <w:sz w:val="19"/>
        </w:rPr>
        <w:t>:</w:t>
      </w:r>
      <w:r>
        <w:rPr>
          <w:rFonts w:hint="default" w:ascii="Arial" w:hAnsi="Arial" w:eastAsia="Arial" w:cs="Arial"/>
          <w:spacing w:val="-11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-38"/>
          <w:position w:val="-3"/>
          <w:sz w:val="19"/>
        </w:rPr>
        <w:t>C</w:t>
      </w:r>
      <w:r>
        <w:rPr>
          <w:rFonts w:hint="default" w:ascii="Arial" w:hAnsi="Arial" w:eastAsia="Arial" w:cs="Arial"/>
          <w:position w:val="-3"/>
          <w:sz w:val="19"/>
        </w:rPr>
        <w:t>l</w:t>
      </w:r>
      <w:r>
        <w:rPr>
          <w:rFonts w:hint="default" w:ascii="Arial" w:hAnsi="Arial" w:eastAsia="Arial" w:cs="Arial"/>
          <w:spacing w:val="3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+</w:t>
      </w:r>
      <w:r>
        <w:rPr>
          <w:rFonts w:hint="default" w:ascii="Arial" w:hAnsi="Arial" w:eastAsia="Arial" w:cs="Arial"/>
          <w:spacing w:val="2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position w:val="-3"/>
          <w:sz w:val="19"/>
        </w:rPr>
        <w:t>N</w:t>
      </w:r>
      <w:r>
        <w:rPr>
          <w:rFonts w:hint="default" w:ascii="Arial" w:hAnsi="Arial" w:eastAsia="Arial" w:cs="Arial"/>
          <w:position w:val="-3"/>
          <w:sz w:val="19"/>
        </w:rPr>
        <w:t>a</w:t>
      </w:r>
      <w:r>
        <w:rPr>
          <w:rFonts w:hint="default" w:ascii="Arial" w:hAnsi="Arial" w:eastAsia="Arial" w:cs="Arial"/>
          <w:spacing w:val="-2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12"/>
          <w:position w:val="-3"/>
          <w:sz w:val="19"/>
        </w:rPr>
        <w:t>C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11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w w:val="101"/>
          <w:position w:val="-3"/>
          <w:sz w:val="19"/>
        </w:rPr>
        <w:t>—</w:t>
      </w:r>
      <w:r>
        <w:rPr>
          <w:rFonts w:hint="default" w:ascii="Arial" w:hAnsi="Arial" w:eastAsia="Arial" w:cs="Arial"/>
          <w:spacing w:val="-5"/>
          <w:w w:val="101"/>
          <w:position w:val="-3"/>
          <w:sz w:val="19"/>
        </w:rPr>
        <w:t>—</w:t>
      </w:r>
      <w:r>
        <w:rPr>
          <w:rFonts w:hint="default" w:ascii="Arial" w:hAnsi="Arial" w:eastAsia="Arial" w:cs="Arial"/>
          <w:spacing w:val="-9"/>
          <w:position w:val="-3"/>
          <w:sz w:val="19"/>
        </w:rPr>
        <w:t>N</w:t>
      </w:r>
      <w:r>
        <w:rPr>
          <w:rFonts w:hint="default" w:ascii="Arial" w:hAnsi="Arial" w:eastAsia="Arial" w:cs="Arial"/>
          <w:spacing w:val="11"/>
          <w:position w:val="-3"/>
          <w:sz w:val="19"/>
        </w:rPr>
        <w:t>a</w:t>
      </w:r>
      <w:r>
        <w:rPr>
          <w:rFonts w:hint="default" w:ascii="Arial" w:hAnsi="Arial" w:eastAsia="Arial" w:cs="Arial"/>
          <w:spacing w:val="-38"/>
          <w:position w:val="-3"/>
          <w:sz w:val="19"/>
        </w:rPr>
        <w:t>C</w:t>
      </w:r>
      <w:r>
        <w:rPr>
          <w:rFonts w:hint="default" w:ascii="Arial" w:hAnsi="Arial" w:eastAsia="Arial" w:cs="Arial"/>
          <w:position w:val="-3"/>
          <w:sz w:val="19"/>
        </w:rPr>
        <w:t>l</w:t>
      </w:r>
      <w:r>
        <w:rPr>
          <w:rFonts w:hint="default" w:ascii="Arial" w:hAnsi="Arial" w:eastAsia="Arial" w:cs="Arial"/>
          <w:spacing w:val="3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+</w:t>
      </w:r>
      <w:r>
        <w:rPr>
          <w:rFonts w:hint="default" w:ascii="Arial" w:hAnsi="Arial" w:eastAsia="Arial" w:cs="Arial"/>
          <w:spacing w:val="10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+</w:t>
      </w:r>
      <w:r>
        <w:rPr>
          <w:rFonts w:hint="default" w:ascii="Arial" w:hAnsi="Arial" w:eastAsia="Arial" w:cs="Arial"/>
          <w:spacing w:val="1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3"/>
          <w:sz w:val="19"/>
        </w:rPr>
        <w:t>C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↑</w:t>
      </w:r>
      <w:r>
        <w:rPr>
          <w:rFonts w:hint="default" w:ascii="Arial" w:hAnsi="Arial" w:eastAsia="Arial" w:cs="Arial"/>
          <w:spacing w:val="10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66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2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)</w:t>
      </w:r>
      <w:r>
        <w:rPr>
          <w:rFonts w:hint="default" w:ascii="Arial" w:hAnsi="Arial" w:eastAsia="Arial" w:cs="Arial"/>
          <w:spacing w:val="-26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配制一定溶质质量分数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21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position w:val="-3"/>
          <w:sz w:val="19"/>
        </w:rPr>
        <w:t>N</w:t>
      </w:r>
      <w:r>
        <w:rPr>
          <w:rFonts w:hint="default" w:ascii="Arial" w:hAnsi="Arial" w:eastAsia="Arial" w:cs="Arial"/>
          <w:position w:val="-3"/>
          <w:sz w:val="19"/>
        </w:rPr>
        <w:t>a</w:t>
      </w:r>
      <w:r>
        <w:rPr>
          <w:rFonts w:hint="default" w:ascii="Arial" w:hAnsi="Arial" w:eastAsia="Arial" w:cs="Arial"/>
          <w:spacing w:val="-2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12"/>
          <w:position w:val="-3"/>
          <w:sz w:val="19"/>
        </w:rPr>
        <w:t>C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15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溶液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需要用到的玻璃仪器有烧杯</w:t>
      </w:r>
      <w:r>
        <w:rPr>
          <w:rFonts w:hint="default" w:ascii="Arial" w:hAnsi="Arial" w:eastAsia="Arial" w:cs="Arial"/>
          <w:spacing w:val="-4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滴管</w:t>
      </w:r>
      <w:r>
        <w:rPr>
          <w:rFonts w:hint="default" w:ascii="Arial" w:hAnsi="Arial" w:eastAsia="Arial" w:cs="Arial"/>
          <w:position w:val="-1"/>
          <w:sz w:val="19"/>
        </w:rPr>
        <w:t>和</w:t>
      </w:r>
      <w:r>
        <w:rPr>
          <w:rFonts w:hint="default" w:ascii="Arial" w:hAnsi="Arial" w:eastAsia="Arial" w:cs="Arial"/>
          <w:spacing w:val="67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66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向一锥形瓶中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加</w:t>
      </w:r>
      <w:r>
        <w:rPr>
          <w:rFonts w:hint="default" w:ascii="Arial" w:hAnsi="Arial" w:eastAsia="Arial" w:cs="Arial"/>
          <w:position w:val="-1"/>
          <w:sz w:val="19"/>
        </w:rPr>
        <w:t>入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100</w:t>
      </w:r>
      <w:r>
        <w:rPr>
          <w:rFonts w:hint="default" w:ascii="Arial" w:hAnsi="Arial" w:eastAsia="Arial" w:cs="Arial"/>
          <w:spacing w:val="9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position w:val="-1"/>
          <w:sz w:val="19"/>
        </w:rPr>
        <w:t>克该品牌的</w:t>
      </w:r>
      <w:r>
        <w:rPr>
          <w:rFonts w:hint="default" w:ascii="Arial" w:hAnsi="Arial" w:eastAsia="Arial" w:cs="Arial"/>
          <w:position w:val="-1"/>
          <w:sz w:val="19"/>
        </w:rPr>
        <w:t>洁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厕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灵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再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逐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次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加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入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相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同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质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量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分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数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1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position w:val="-3"/>
          <w:sz w:val="19"/>
        </w:rPr>
        <w:t>N</w:t>
      </w:r>
      <w:r>
        <w:rPr>
          <w:rFonts w:hint="default" w:ascii="Arial" w:hAnsi="Arial" w:eastAsia="Arial" w:cs="Arial"/>
          <w:position w:val="-3"/>
          <w:sz w:val="19"/>
        </w:rPr>
        <w:t>a</w:t>
      </w:r>
      <w:r>
        <w:rPr>
          <w:rFonts w:hint="default" w:ascii="Arial" w:hAnsi="Arial" w:eastAsia="Arial" w:cs="Arial"/>
          <w:spacing w:val="-2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12"/>
          <w:position w:val="-3"/>
          <w:sz w:val="19"/>
        </w:rPr>
        <w:t>C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21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溶</w:t>
      </w:r>
    </w:p>
    <w:p>
      <w:pPr>
        <w:autoSpaceDE w:val="0"/>
        <w:autoSpaceDN w:val="0"/>
        <w:snapToGrid w:val="0"/>
        <w:spacing w:before="35" w:after="46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液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测出每次锥形瓶中反应后溶液的总质量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数据记录如下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tbl>
      <w:tblPr>
        <w:tblStyle w:val="5"/>
        <w:tblW w:w="7086" w:type="dxa"/>
        <w:tblInd w:w="35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850"/>
        <w:gridCol w:w="852"/>
        <w:gridCol w:w="850"/>
        <w:gridCol w:w="850"/>
        <w:gridCol w:w="85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283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eastAsia="Arial" w:cs="Arial"/>
                <w:position w:val="1"/>
                <w:sz w:val="19"/>
              </w:rPr>
            </w:pP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50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第一</w:t>
            </w:r>
            <w:r>
              <w:rPr>
                <w:rFonts w:hint="default" w:ascii="Arial" w:hAnsi="Arial" w:eastAsia="Arial" w:cs="Arial"/>
                <w:sz w:val="19"/>
              </w:rPr>
              <w:t>次</w:t>
            </w:r>
          </w:p>
        </w:tc>
        <w:tc>
          <w:tcPr>
            <w:tcW w:w="852" w:type="dxa"/>
            <w:vAlign w:val="top"/>
          </w:tcPr>
          <w:p>
            <w:pPr>
              <w:autoSpaceDE w:val="0"/>
              <w:autoSpaceDN w:val="0"/>
              <w:snapToGrid w:val="0"/>
              <w:spacing w:before="50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第二</w:t>
            </w:r>
            <w:r>
              <w:rPr>
                <w:rFonts w:hint="default" w:ascii="Arial" w:hAnsi="Arial" w:eastAsia="Arial" w:cs="Arial"/>
                <w:sz w:val="19"/>
              </w:rPr>
              <w:t>次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50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第三</w:t>
            </w:r>
            <w:r>
              <w:rPr>
                <w:rFonts w:hint="default" w:ascii="Arial" w:hAnsi="Arial" w:eastAsia="Arial" w:cs="Arial"/>
                <w:sz w:val="19"/>
              </w:rPr>
              <w:t>次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50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第四</w:t>
            </w:r>
            <w:r>
              <w:rPr>
                <w:rFonts w:hint="default" w:ascii="Arial" w:hAnsi="Arial" w:eastAsia="Arial" w:cs="Arial"/>
                <w:sz w:val="19"/>
              </w:rPr>
              <w:t>次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50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第五</w:t>
            </w:r>
            <w:r>
              <w:rPr>
                <w:rFonts w:hint="default" w:ascii="Arial" w:hAnsi="Arial" w:eastAsia="Arial" w:cs="Arial"/>
                <w:sz w:val="19"/>
              </w:rPr>
              <w:t>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283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80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position w:val="-4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加</w:t>
            </w:r>
            <w:r>
              <w:rPr>
                <w:rFonts w:hint="default" w:ascii="Arial" w:hAnsi="Arial" w:eastAsia="Arial" w:cs="Arial"/>
                <w:sz w:val="19"/>
              </w:rPr>
              <w:t>入</w:t>
            </w:r>
            <w:r>
              <w:rPr>
                <w:rFonts w:hint="default" w:ascii="Arial" w:hAnsi="Arial" w:eastAsia="Arial" w:cs="Arial"/>
                <w:spacing w:val="-21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spacing w:val="-9"/>
                <w:position w:val="-3"/>
                <w:sz w:val="19"/>
              </w:rPr>
              <w:t>N</w:t>
            </w:r>
            <w:r>
              <w:rPr>
                <w:rFonts w:hint="default" w:ascii="Arial" w:hAnsi="Arial" w:eastAsia="Arial" w:cs="Arial"/>
                <w:position w:val="-3"/>
                <w:sz w:val="19"/>
              </w:rPr>
              <w:t>a</w:t>
            </w:r>
            <w:r>
              <w:rPr>
                <w:rFonts w:hint="default" w:ascii="Arial" w:hAnsi="Arial" w:eastAsia="Arial" w:cs="Arial"/>
                <w:spacing w:val="-21"/>
                <w:position w:val="-3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spacing w:val="22"/>
                <w:position w:val="-3"/>
                <w:sz w:val="19"/>
              </w:rPr>
              <w:t>H</w:t>
            </w:r>
            <w:r>
              <w:rPr>
                <w:rFonts w:hint="default" w:ascii="Arial" w:hAnsi="Arial" w:eastAsia="Arial" w:cs="Arial"/>
                <w:spacing w:val="12"/>
                <w:position w:val="-3"/>
                <w:sz w:val="19"/>
              </w:rPr>
              <w:t>C</w:t>
            </w:r>
            <w:r>
              <w:rPr>
                <w:rFonts w:hint="default" w:ascii="Arial" w:hAnsi="Arial" w:eastAsia="Arial" w:cs="Arial"/>
                <w:spacing w:val="7"/>
                <w:position w:val="-3"/>
                <w:sz w:val="19"/>
              </w:rPr>
              <w:t>O</w:t>
            </w:r>
            <w:r>
              <w:rPr>
                <w:rFonts w:hint="default" w:ascii="Arial" w:hAnsi="Arial" w:eastAsia="Arial" w:cs="Arial"/>
                <w:sz w:val="19"/>
                <w:vertAlign w:val="subscript"/>
              </w:rPr>
              <w:t>3</w:t>
            </w:r>
            <w:r>
              <w:rPr>
                <w:rFonts w:hint="default" w:ascii="Arial" w:hAnsi="Arial" w:eastAsia="Arial" w:cs="Arial"/>
                <w:spacing w:val="15"/>
                <w:position w:val="-9"/>
                <w:sz w:val="13"/>
              </w:rPr>
              <w:t xml:space="preserve"> </w:t>
            </w:r>
            <w:r>
              <w:rPr>
                <w:rFonts w:hint="default" w:ascii="Arial" w:hAnsi="Arial" w:eastAsia="Arial" w:cs="Arial"/>
                <w:spacing w:val="10"/>
                <w:sz w:val="19"/>
              </w:rPr>
              <w:t>溶液的质</w:t>
            </w:r>
            <w:r>
              <w:rPr>
                <w:rFonts w:hint="default" w:ascii="Arial" w:hAnsi="Arial" w:eastAsia="Arial" w:cs="Arial"/>
                <w:spacing w:val="-16"/>
                <w:sz w:val="19"/>
              </w:rPr>
              <w:t>量</w:t>
            </w:r>
            <w:r>
              <w:rPr>
                <w:rFonts w:hint="default" w:ascii="Arial" w:hAnsi="Arial" w:eastAsia="Arial" w:cs="Arial"/>
                <w:position w:val="1"/>
                <w:sz w:val="19"/>
              </w:rPr>
              <w:t>/</w:t>
            </w:r>
            <w:r>
              <w:rPr>
                <w:rFonts w:hint="default" w:ascii="Arial" w:hAnsi="Arial" w:eastAsia="Arial" w:cs="Arial"/>
                <w:spacing w:val="7"/>
                <w:position w:val="1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position w:val="-4"/>
                <w:sz w:val="19"/>
              </w:rPr>
              <w:t>g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40</w:t>
            </w:r>
          </w:p>
        </w:tc>
        <w:tc>
          <w:tcPr>
            <w:tcW w:w="852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40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40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40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40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283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85" w:lineRule="exact"/>
              <w:ind w:left="370" w:right="0" w:firstLine="0"/>
              <w:jc w:val="left"/>
              <w:textAlignment w:val="auto"/>
              <w:rPr>
                <w:rFonts w:hint="default" w:ascii="Arial" w:hAnsi="Arial" w:eastAsia="Arial" w:cs="Arial"/>
                <w:position w:val="-4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反应后溶液的总质</w:t>
            </w:r>
            <w:r>
              <w:rPr>
                <w:rFonts w:hint="default" w:ascii="Arial" w:hAnsi="Arial" w:eastAsia="Arial" w:cs="Arial"/>
                <w:spacing w:val="-16"/>
                <w:sz w:val="19"/>
              </w:rPr>
              <w:t>量</w:t>
            </w:r>
            <w:r>
              <w:rPr>
                <w:rFonts w:hint="default" w:ascii="Arial" w:hAnsi="Arial" w:eastAsia="Arial" w:cs="Arial"/>
                <w:position w:val="1"/>
                <w:sz w:val="19"/>
              </w:rPr>
              <w:t>/</w:t>
            </w:r>
            <w:r>
              <w:rPr>
                <w:rFonts w:hint="default" w:ascii="Arial" w:hAnsi="Arial" w:eastAsia="Arial" w:cs="Arial"/>
                <w:spacing w:val="7"/>
                <w:position w:val="1"/>
                <w:sz w:val="19"/>
              </w:rPr>
              <w:t xml:space="preserve"> </w:t>
            </w:r>
            <w:r>
              <w:rPr>
                <w:rFonts w:hint="default" w:ascii="Arial" w:hAnsi="Arial" w:eastAsia="Arial" w:cs="Arial"/>
                <w:position w:val="-4"/>
                <w:sz w:val="19"/>
              </w:rPr>
              <w:t>g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138 .9</w:t>
            </w:r>
          </w:p>
        </w:tc>
        <w:tc>
          <w:tcPr>
            <w:tcW w:w="852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177 .8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216 .7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255 .6</w:t>
            </w:r>
          </w:p>
        </w:tc>
        <w:tc>
          <w:tcPr>
            <w:tcW w:w="850" w:type="dxa"/>
            <w:vAlign w:val="top"/>
          </w:tcPr>
          <w:p>
            <w:pPr>
              <w:autoSpaceDE w:val="0"/>
              <w:autoSpaceDN w:val="0"/>
              <w:snapToGrid w:val="0"/>
              <w:spacing w:before="75" w:after="0" w:line="223" w:lineRule="exact"/>
              <w:ind w:left="11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295 .6</w:t>
            </w:r>
          </w:p>
        </w:tc>
      </w:tr>
    </w:tbl>
    <w:p>
      <w:pPr>
        <w:autoSpaceDE w:val="0"/>
        <w:autoSpaceDN w:val="0"/>
        <w:snapToGrid w:val="0"/>
        <w:spacing w:before="36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试分析计算下列问题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numPr>
          <w:ilvl w:val="0"/>
          <w:numId w:val="6"/>
        </w:numPr>
        <w:autoSpaceDE w:val="0"/>
        <w:autoSpaceDN w:val="0"/>
        <w:snapToGrid w:val="0"/>
        <w:spacing w:before="36" w:after="0" w:line="262" w:lineRule="exact"/>
        <w:ind w:left="577" w:right="0" w:hanging="210"/>
        <w:jc w:val="left"/>
        <w:textAlignment w:val="auto"/>
        <w:rPr>
          <w:rFonts w:hint="default" w:ascii="Arial" w:hAnsi="Arial" w:eastAsia="Arial" w:cs="Arial"/>
          <w:spacing w:val="10"/>
          <w:sz w:val="19"/>
        </w:rPr>
      </w:pPr>
      <w:r>
        <w:rPr>
          <w:rFonts w:hint="default" w:ascii="Arial" w:hAnsi="Arial" w:eastAsia="Arial" w:cs="Arial"/>
          <w:spacing w:val="10"/>
          <w:position w:val="3"/>
          <w:sz w:val="19"/>
        </w:rPr>
        <w:t>第一次实验时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所</w:t>
      </w:r>
      <w:r>
        <w:rPr>
          <w:rFonts w:hint="default" w:ascii="Arial" w:hAnsi="Arial" w:eastAsia="Arial" w:cs="Arial"/>
          <w:position w:val="3"/>
          <w:sz w:val="19"/>
        </w:rPr>
        <w:t>加</w:t>
      </w:r>
      <w:r>
        <w:rPr>
          <w:rFonts w:hint="default" w:ascii="Arial" w:hAnsi="Arial" w:eastAsia="Arial" w:cs="Arial"/>
          <w:spacing w:val="-2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2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15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溶液中溶质质量是多少克</w:t>
      </w:r>
      <w:r>
        <w:rPr>
          <w:rFonts w:hint="default" w:ascii="Arial" w:hAnsi="Arial" w:eastAsia="Arial" w:cs="Arial"/>
          <w:position w:val="3"/>
          <w:sz w:val="19"/>
        </w:rPr>
        <w:t>?</w:t>
      </w:r>
    </w:p>
    <w:p>
      <w:pPr>
        <w:numPr>
          <w:ilvl w:val="0"/>
          <w:numId w:val="6"/>
        </w:numPr>
        <w:autoSpaceDE w:val="0"/>
        <w:autoSpaceDN w:val="0"/>
        <w:snapToGrid w:val="0"/>
        <w:spacing w:before="4" w:after="0" w:line="262" w:lineRule="exact"/>
        <w:ind w:left="577" w:right="0" w:hanging="210"/>
        <w:jc w:val="left"/>
        <w:textAlignment w:val="auto"/>
        <w:rPr>
          <w:rFonts w:hint="default" w:ascii="Arial" w:hAnsi="Arial" w:eastAsia="Arial" w:cs="Arial"/>
          <w:spacing w:val="10"/>
          <w:sz w:val="19"/>
        </w:rPr>
      </w:pPr>
      <w:r>
        <w:rPr>
          <w:rFonts w:hint="default" w:ascii="Arial" w:hAnsi="Arial" w:eastAsia="Arial" w:cs="Arial"/>
          <w:spacing w:val="10"/>
          <w:position w:val="3"/>
          <w:sz w:val="19"/>
        </w:rPr>
        <w:t>该品牌洁厕灵</w:t>
      </w:r>
      <w:r>
        <w:rPr>
          <w:rFonts w:hint="default" w:ascii="Arial" w:hAnsi="Arial" w:eastAsia="Arial" w:cs="Arial"/>
          <w:position w:val="3"/>
          <w:sz w:val="19"/>
        </w:rPr>
        <w:t>中</w:t>
      </w:r>
      <w:r>
        <w:rPr>
          <w:rFonts w:hint="default" w:ascii="Arial" w:hAnsi="Arial" w:eastAsia="Arial" w:cs="Arial"/>
          <w:spacing w:val="-1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2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的质量分数是多少</w:t>
      </w:r>
      <w:r>
        <w:rPr>
          <w:rFonts w:hint="default" w:ascii="Arial" w:hAnsi="Arial" w:eastAsia="Arial" w:cs="Arial"/>
          <w:position w:val="3"/>
          <w:sz w:val="19"/>
        </w:rPr>
        <w:t>?</w:t>
      </w:r>
    </w:p>
    <w:p>
      <w:pPr>
        <w:autoSpaceDE w:val="0"/>
        <w:autoSpaceDN w:val="0"/>
        <w:snapToGrid w:val="0"/>
        <w:spacing w:before="113" w:after="0" w:line="349" w:lineRule="exact"/>
        <w:ind w:left="3934" w:right="0" w:firstLine="0"/>
        <w:jc w:val="left"/>
        <w:textAlignment w:val="auto"/>
        <w:rPr>
          <w:rFonts w:hint="default" w:ascii="Arial" w:hAnsi="Arial" w:eastAsia="Arial" w:cs="Arial"/>
          <w:position w:val="3"/>
          <w:sz w:val="26"/>
        </w:rPr>
      </w:pPr>
      <w:r>
        <w:rPr>
          <w:rFonts w:hint="default" w:ascii="Arial" w:hAnsi="Arial" w:eastAsia="Arial" w:cs="Arial"/>
          <w:sz w:val="26"/>
        </w:rPr>
        <w:t>C</w:t>
      </w:r>
      <w:r>
        <w:rPr>
          <w:rFonts w:hint="default" w:ascii="Arial" w:hAnsi="Arial" w:eastAsia="Arial" w:cs="Arial"/>
          <w:spacing w:val="-10"/>
          <w:sz w:val="26"/>
        </w:rPr>
        <w:t xml:space="preserve"> </w:t>
      </w:r>
      <w:r>
        <w:rPr>
          <w:rFonts w:hint="default" w:ascii="Arial" w:hAnsi="Arial" w:eastAsia="Arial" w:cs="Arial"/>
          <w:position w:val="3"/>
          <w:sz w:val="26"/>
        </w:rPr>
        <w:t>组</w:t>
      </w:r>
    </w:p>
    <w:p>
      <w:pPr>
        <w:autoSpaceDE w:val="0"/>
        <w:autoSpaceDN w:val="0"/>
        <w:snapToGrid w:val="0"/>
        <w:spacing w:before="20" w:after="0" w:line="262" w:lineRule="exact"/>
        <w:ind w:left="336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</w:p>
    <w:p>
      <w:pPr>
        <w:numPr>
          <w:ilvl w:val="0"/>
          <w:numId w:val="0"/>
        </w:numPr>
        <w:tabs>
          <w:tab w:val="left" w:pos="262"/>
        </w:tabs>
        <w:autoSpaceDE w:val="0"/>
        <w:autoSpaceDN w:val="0"/>
        <w:snapToGrid w:val="0"/>
        <w:spacing w:before="0" w:after="0" w:line="226" w:lineRule="exact"/>
        <w:ind w:leftChars="0" w:right="0" w:rightChars="0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</w:p>
    <w:p>
      <w:pPr>
        <w:numPr>
          <w:ilvl w:val="0"/>
          <w:numId w:val="0"/>
        </w:numPr>
        <w:tabs>
          <w:tab w:val="left" w:pos="262"/>
        </w:tabs>
        <w:autoSpaceDE w:val="0"/>
        <w:autoSpaceDN w:val="0"/>
        <w:snapToGrid w:val="0"/>
        <w:spacing w:before="0" w:after="0" w:line="226" w:lineRule="exact"/>
        <w:ind w:leftChars="0" w:right="0" w:rightChars="0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</w:p>
    <w:p>
      <w:pPr>
        <w:numPr>
          <w:ilvl w:val="0"/>
          <w:numId w:val="0"/>
        </w:numPr>
        <w:tabs>
          <w:tab w:val="left" w:pos="262"/>
        </w:tabs>
        <w:autoSpaceDE w:val="0"/>
        <w:autoSpaceDN w:val="0"/>
        <w:snapToGrid w:val="0"/>
        <w:spacing w:before="-9" w:after="0" w:line="262" w:lineRule="exact"/>
        <w:ind w:leftChars="0" w:right="0" w:rightChars="0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eastAsia" w:ascii="Arial" w:hAnsi="Arial" w:eastAsia="宋体" w:cs="Arial"/>
          <w:spacing w:val="-1"/>
          <w:sz w:val="19"/>
          <w:lang w:val="en-US" w:eastAsia="zh-CN"/>
        </w:rPr>
        <w:t>34.</w:t>
      </w:r>
      <w:r>
        <w:rPr>
          <w:rFonts w:hint="default" w:ascii="Arial" w:hAnsi="Arial" w:eastAsia="Arial" w:cs="Arial"/>
          <w:spacing w:val="-1"/>
          <w:sz w:val="19"/>
        </w:rPr>
        <w:t>2017</w:t>
      </w:r>
      <w:r>
        <w:rPr>
          <w:rFonts w:hint="default" w:ascii="Arial" w:hAnsi="Arial" w:eastAsia="Arial" w:cs="Arial"/>
          <w:spacing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年</w:t>
      </w:r>
      <w:r>
        <w:rPr>
          <w:rFonts w:hint="default" w:ascii="Arial" w:hAnsi="Arial" w:eastAsia="Arial" w:cs="Arial"/>
          <w:spacing w:val="-3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12</w:t>
      </w:r>
      <w:r>
        <w:rPr>
          <w:rFonts w:hint="default" w:ascii="Arial" w:hAnsi="Arial" w:eastAsia="Arial" w:cs="Arial"/>
          <w:spacing w:val="11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月</w:t>
      </w:r>
      <w:r>
        <w:rPr>
          <w:rFonts w:hint="default" w:ascii="Arial" w:hAnsi="Arial" w:eastAsia="Arial" w:cs="Arial"/>
          <w:spacing w:val="-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24</w:t>
      </w:r>
      <w:r>
        <w:rPr>
          <w:rFonts w:hint="default" w:ascii="Arial" w:hAnsi="Arial" w:eastAsia="Arial" w:cs="Arial"/>
          <w:spacing w:val="1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日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4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我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国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自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主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研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制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的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最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大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水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陆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两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栖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飞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机</w:t>
      </w:r>
      <w:r>
        <w:rPr>
          <w:rFonts w:hint="default" w:ascii="Arial" w:hAnsi="Arial" w:eastAsia="Arial" w:cs="Arial"/>
          <w:spacing w:val="-13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-24"/>
          <w:sz w:val="19"/>
        </w:rPr>
        <w:t>G</w:t>
      </w:r>
      <w:r>
        <w:rPr>
          <w:rFonts w:hint="default" w:ascii="Arial" w:hAnsi="Arial" w:eastAsia="Arial" w:cs="Arial"/>
          <w:sz w:val="19"/>
        </w:rPr>
        <w:t>600</w:t>
      </w:r>
      <w:r>
        <w:rPr>
          <w:rFonts w:hint="default" w:ascii="Arial" w:hAnsi="Arial" w:eastAsia="Arial" w:cs="Arial"/>
          <w:spacing w:val="12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在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广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东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珠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海</w:t>
      </w:r>
      <w:r>
        <w:rPr>
          <w:rFonts w:hint="default" w:ascii="Arial" w:hAnsi="Arial" w:eastAsia="Arial" w:cs="Arial"/>
          <w:spacing w:val="-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首</w:t>
      </w:r>
      <w:r>
        <w:rPr>
          <w:rFonts w:hint="default" w:ascii="Arial" w:hAnsi="Arial" w:eastAsia="Arial" w:cs="Arial"/>
          <w:spacing w:val="-3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飞</w:t>
      </w:r>
      <w:r>
        <w:rPr>
          <w:rFonts w:hint="default" w:ascii="Arial" w:hAnsi="Arial" w:eastAsia="Arial" w:cs="Arial"/>
          <w:spacing w:val="-3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成</w:t>
      </w:r>
      <w:r>
        <w:rPr>
          <w:rFonts w:hint="default" w:ascii="Arial" w:hAnsi="Arial" w:eastAsia="Arial" w:cs="Arial"/>
          <w:spacing w:val="-3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功</w:t>
      </w:r>
      <w:r>
        <w:rPr>
          <w:rFonts w:hint="default" w:ascii="Arial" w:hAnsi="Arial" w:eastAsia="Arial" w:cs="Arial"/>
          <w:position w:val="3"/>
          <w:sz w:val="19"/>
        </w:rPr>
        <w:t>。</w:t>
      </w:r>
    </w:p>
    <w:p>
      <w:pPr>
        <w:autoSpaceDE w:val="0"/>
        <w:autoSpaceDN w:val="0"/>
        <w:snapToGrid w:val="0"/>
        <w:spacing w:before="4" w:after="0" w:line="262" w:lineRule="exact"/>
        <w:ind w:left="34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3526155</wp:posOffset>
            </wp:positionH>
            <wp:positionV relativeFrom="page">
              <wp:posOffset>470535</wp:posOffset>
            </wp:positionV>
            <wp:extent cx="1961515" cy="1410970"/>
            <wp:effectExtent l="0" t="0" r="635" b="0"/>
            <wp:wrapNone/>
            <wp:docPr id="1092" name="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1092"/>
                    <pic:cNvPicPr/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410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Arial" w:cs="Arial"/>
          <w:position w:val="3"/>
          <w:sz w:val="19"/>
        </w:rPr>
        <w:t>A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-24"/>
          <w:sz w:val="19"/>
        </w:rPr>
        <w:t>G</w:t>
      </w:r>
      <w:r>
        <w:rPr>
          <w:rFonts w:hint="default" w:ascii="Arial" w:hAnsi="Arial" w:eastAsia="Arial" w:cs="Arial"/>
          <w:sz w:val="19"/>
        </w:rPr>
        <w:t>600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可以在地面或水上起飞和降落</w:t>
      </w:r>
      <w:r>
        <w:rPr>
          <w:rFonts w:hint="default" w:ascii="Arial" w:hAnsi="Arial" w:eastAsia="Arial" w:cs="Arial"/>
          <w:position w:val="3"/>
          <w:sz w:val="19"/>
        </w:rPr>
        <w:t>,20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秒</w:t>
      </w:r>
      <w:r>
        <w:rPr>
          <w:rFonts w:hint="default" w:ascii="Arial" w:hAnsi="Arial" w:eastAsia="Arial" w:cs="Arial"/>
          <w:spacing w:val="13"/>
          <w:position w:val="3"/>
          <w:sz w:val="19"/>
        </w:rPr>
        <w:t>内可一次汲满</w:t>
      </w:r>
      <w:r>
        <w:rPr>
          <w:rFonts w:hint="default" w:ascii="Arial" w:hAnsi="Arial" w:eastAsia="Arial" w:cs="Arial"/>
          <w:spacing w:val="14"/>
          <w:position w:val="3"/>
          <w:sz w:val="19"/>
        </w:rPr>
        <w:t>水</w:t>
      </w:r>
      <w:r>
        <w:rPr>
          <w:rFonts w:hint="default" w:ascii="Arial" w:hAnsi="Arial" w:eastAsia="Arial" w:cs="Arial"/>
          <w:sz w:val="19"/>
        </w:rPr>
        <w:t>12</w:t>
      </w:r>
      <w:r>
        <w:rPr>
          <w:rFonts w:hint="default" w:ascii="Arial" w:hAnsi="Arial" w:eastAsia="Arial" w:cs="Arial"/>
          <w:spacing w:val="8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吨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18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3"/>
          <w:sz w:val="19"/>
        </w:rPr>
        <w:t>主要用于大型灭火</w:t>
      </w:r>
      <w:r>
        <w:rPr>
          <w:rFonts w:hint="default" w:ascii="Arial" w:hAnsi="Arial" w:eastAsia="Arial" w:cs="Arial"/>
          <w:position w:val="3"/>
          <w:sz w:val="19"/>
        </w:rPr>
        <w:t>和</w:t>
      </w:r>
    </w:p>
    <w:p>
      <w:pPr>
        <w:autoSpaceDE w:val="0"/>
        <w:autoSpaceDN w:val="0"/>
        <w:snapToGrid w:val="0"/>
        <w:spacing w:before="0" w:after="0" w:line="23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水</w:t>
      </w:r>
      <w:r>
        <w:rPr>
          <w:rFonts w:hint="default" w:ascii="Arial" w:hAnsi="Arial" w:eastAsia="Arial" w:cs="Arial"/>
          <w:spacing w:val="11"/>
          <w:sz w:val="19"/>
        </w:rPr>
        <w:t>上</w:t>
      </w:r>
      <w:r>
        <w:rPr>
          <w:rFonts w:hint="default" w:ascii="Arial" w:hAnsi="Arial" w:eastAsia="Arial" w:cs="Arial"/>
          <w:spacing w:val="14"/>
          <w:sz w:val="19"/>
        </w:rPr>
        <w:t>救</w:t>
      </w:r>
      <w:r>
        <w:rPr>
          <w:rFonts w:hint="default" w:ascii="Arial" w:hAnsi="Arial" w:eastAsia="Arial" w:cs="Arial"/>
          <w:spacing w:val="10"/>
          <w:sz w:val="19"/>
        </w:rPr>
        <w:t>援</w:t>
      </w:r>
      <w:r>
        <w:rPr>
          <w:rFonts w:hint="default" w:ascii="Arial" w:hAnsi="Arial" w:eastAsia="Arial" w:cs="Arial"/>
          <w:spacing w:val="13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4"/>
          <w:sz w:val="19"/>
        </w:rPr>
        <w:t>已知飞机空载质量</w:t>
      </w:r>
      <w:r>
        <w:rPr>
          <w:rFonts w:hint="default" w:ascii="Arial" w:hAnsi="Arial" w:eastAsia="Arial" w:cs="Arial"/>
          <w:sz w:val="19"/>
        </w:rPr>
        <w:t>为</w:t>
      </w:r>
      <w:r>
        <w:rPr>
          <w:rFonts w:hint="default" w:ascii="Arial" w:hAnsi="Arial" w:eastAsia="Arial" w:cs="Arial"/>
          <w:spacing w:val="-32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 xml:space="preserve">41 </w:t>
      </w:r>
      <w:r>
        <w:rPr>
          <w:rFonts w:hint="default" w:ascii="Arial" w:hAnsi="Arial" w:eastAsia="Arial" w:cs="Arial"/>
          <w:spacing w:val="11"/>
          <w:position w:val="-3"/>
          <w:sz w:val="19"/>
        </w:rPr>
        <w:t>.</w:t>
      </w:r>
      <w:r>
        <w:rPr>
          <w:rFonts w:hint="default" w:ascii="Arial" w:hAnsi="Arial" w:eastAsia="Arial" w:cs="Arial"/>
          <w:position w:val="-3"/>
          <w:sz w:val="19"/>
        </w:rPr>
        <w:t>5</w:t>
      </w:r>
      <w:r>
        <w:rPr>
          <w:rFonts w:hint="default" w:ascii="Arial" w:hAnsi="Arial" w:eastAsia="Arial" w:cs="Arial"/>
          <w:spacing w:val="10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吨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6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4"/>
          <w:sz w:val="19"/>
        </w:rPr>
        <w:t>最</w:t>
      </w:r>
      <w:r>
        <w:rPr>
          <w:rFonts w:hint="default" w:ascii="Arial" w:hAnsi="Arial" w:eastAsia="Arial" w:cs="Arial"/>
          <w:sz w:val="19"/>
        </w:rPr>
        <w:t>大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巡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航</w:t>
      </w:r>
      <w:r>
        <w:rPr>
          <w:rFonts w:hint="default" w:ascii="Arial" w:hAnsi="Arial" w:eastAsia="Arial" w:cs="Arial"/>
          <w:spacing w:val="-3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速</w:t>
      </w:r>
    </w:p>
    <w:p>
      <w:pPr>
        <w:autoSpaceDE w:val="0"/>
        <w:autoSpaceDN w:val="0"/>
        <w:snapToGrid w:val="0"/>
        <w:spacing w:before="0" w:after="0" w:line="273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度</w:t>
      </w:r>
      <w:r>
        <w:rPr>
          <w:rFonts w:hint="default" w:ascii="Arial" w:hAnsi="Arial" w:eastAsia="Arial" w:cs="Arial"/>
          <w:position w:val="-3"/>
          <w:sz w:val="19"/>
        </w:rPr>
        <w:t>500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千</w:t>
      </w:r>
      <w:r>
        <w:rPr>
          <w:rFonts w:hint="default" w:ascii="Arial" w:hAnsi="Arial" w:eastAsia="Arial" w:cs="Arial"/>
          <w:spacing w:val="-16"/>
          <w:sz w:val="19"/>
        </w:rPr>
        <w:t>米</w:t>
      </w:r>
      <w:r>
        <w:rPr>
          <w:rFonts w:hint="default" w:ascii="Arial" w:hAnsi="Arial" w:eastAsia="Arial" w:cs="Arial"/>
          <w:position w:val="1"/>
          <w:sz w:val="19"/>
        </w:rPr>
        <w:t>/</w:t>
      </w:r>
      <w:r>
        <w:rPr>
          <w:rFonts w:hint="default" w:ascii="Arial" w:hAnsi="Arial" w:eastAsia="Arial" w:cs="Arial"/>
          <w:spacing w:val="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时</w:t>
      </w:r>
      <w:r>
        <w:rPr>
          <w:rFonts w:hint="default" w:ascii="Arial" w:hAnsi="Arial" w:eastAsia="Arial" w:cs="Arial"/>
          <w:spacing w:val="8"/>
          <w:position w:val="1"/>
          <w:sz w:val="19"/>
        </w:rPr>
        <w:t>。</w:t>
      </w:r>
      <w:r>
        <w:rPr>
          <w:rFonts w:hint="default" w:ascii="Arial" w:hAnsi="Arial" w:eastAsia="Arial" w:cs="Arial"/>
          <w:position w:val="1"/>
          <w:sz w:val="19"/>
        </w:rPr>
        <w:t>(g</w:t>
      </w:r>
      <w:r>
        <w:rPr>
          <w:rFonts w:hint="default" w:ascii="Arial" w:hAnsi="Arial" w:eastAsia="Arial" w:cs="Arial"/>
          <w:spacing w:val="3"/>
          <w:position w:val="-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取</w:t>
      </w:r>
      <w:r>
        <w:rPr>
          <w:rFonts w:hint="default" w:ascii="Arial" w:hAnsi="Arial" w:eastAsia="Arial" w:cs="Arial"/>
          <w:position w:val="-3"/>
          <w:sz w:val="19"/>
        </w:rPr>
        <w:t>10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6"/>
          <w:sz w:val="19"/>
        </w:rPr>
        <w:t>牛</w:t>
      </w:r>
      <w:r>
        <w:rPr>
          <w:rFonts w:hint="default" w:ascii="Arial" w:hAnsi="Arial" w:eastAsia="Arial" w:cs="Arial"/>
          <w:position w:val="1"/>
          <w:sz w:val="19"/>
        </w:rPr>
        <w:t>/</w:t>
      </w:r>
      <w:r>
        <w:rPr>
          <w:rFonts w:hint="default" w:ascii="Arial" w:hAnsi="Arial" w:eastAsia="Arial" w:cs="Arial"/>
          <w:spacing w:val="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千</w:t>
      </w:r>
      <w:r>
        <w:rPr>
          <w:rFonts w:hint="default" w:ascii="Arial" w:hAnsi="Arial" w:eastAsia="Arial" w:cs="Arial"/>
          <w:spacing w:val="8"/>
          <w:sz w:val="19"/>
        </w:rPr>
        <w:t>克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autoSpaceDE w:val="0"/>
        <w:autoSpaceDN w:val="0"/>
        <w:snapToGrid w:val="0"/>
        <w:spacing w:before="0" w:after="0" w:line="25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为了使</w:t>
      </w:r>
      <w:r>
        <w:rPr>
          <w:rFonts w:hint="default" w:ascii="Arial" w:hAnsi="Arial" w:eastAsia="Arial" w:cs="Arial"/>
          <w:spacing w:val="14"/>
          <w:position w:val="-1"/>
          <w:sz w:val="19"/>
        </w:rPr>
        <w:t>飞机获</w:t>
      </w:r>
      <w:r>
        <w:rPr>
          <w:rFonts w:hint="default" w:ascii="Arial" w:hAnsi="Arial" w:eastAsia="Arial" w:cs="Arial"/>
          <w:position w:val="-1"/>
          <w:sz w:val="19"/>
        </w:rPr>
        <w:t>得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向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上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升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力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机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翼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上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侧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做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成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凸</w:t>
      </w:r>
      <w:r>
        <w:rPr>
          <w:rFonts w:hint="default" w:ascii="Arial" w:hAnsi="Arial" w:eastAsia="Arial" w:cs="Arial"/>
          <w:spacing w:val="-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圆</w:t>
      </w:r>
    </w:p>
    <w:p>
      <w:pPr>
        <w:autoSpaceDE w:val="0"/>
        <w:autoSpaceDN w:val="0"/>
        <w:snapToGrid w:val="0"/>
        <w:spacing w:before="0" w:after="0" w:line="27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形状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而下侧成平面形状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其科学原理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56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某次灭火演习中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0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A</w:t>
      </w:r>
      <w:r>
        <w:rPr>
          <w:rFonts w:hint="default" w:ascii="Arial" w:hAnsi="Arial" w:eastAsia="Arial" w:cs="Arial"/>
          <w:spacing w:val="-2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24"/>
          <w:position w:val="-3"/>
          <w:sz w:val="19"/>
        </w:rPr>
        <w:t>G</w:t>
      </w:r>
      <w:r>
        <w:rPr>
          <w:rFonts w:hint="default" w:ascii="Arial" w:hAnsi="Arial" w:eastAsia="Arial" w:cs="Arial"/>
          <w:position w:val="-3"/>
          <w:sz w:val="19"/>
        </w:rPr>
        <w:t>600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蓄满水后加速起飞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然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后</w:t>
      </w:r>
      <w:r>
        <w:rPr>
          <w:rFonts w:hint="default" w:ascii="Arial" w:hAnsi="Arial" w:eastAsia="Arial" w:cs="Arial"/>
          <w:position w:val="-1"/>
          <w:sz w:val="19"/>
        </w:rPr>
        <w:t>以</w:t>
      </w:r>
    </w:p>
    <w:p>
      <w:pPr>
        <w:autoSpaceDE w:val="0"/>
        <w:autoSpaceDN w:val="0"/>
        <w:snapToGrid w:val="0"/>
        <w:spacing w:before="36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最大巡航速度水平飞往演</w:t>
      </w:r>
      <w:r>
        <w:rPr>
          <w:rFonts w:hint="default" w:ascii="Arial" w:hAnsi="Arial" w:eastAsia="Arial" w:cs="Arial"/>
          <w:spacing w:val="12"/>
          <w:sz w:val="19"/>
        </w:rPr>
        <w:t>习火场的</w:t>
      </w:r>
      <w:r>
        <w:rPr>
          <w:rFonts w:hint="default" w:ascii="Arial" w:hAnsi="Arial" w:eastAsia="Arial" w:cs="Arial"/>
          <w:spacing w:val="13"/>
          <w:sz w:val="19"/>
        </w:rPr>
        <w:t>上</w:t>
      </w:r>
      <w:r>
        <w:rPr>
          <w:rFonts w:hint="default" w:ascii="Arial" w:hAnsi="Arial" w:eastAsia="Arial" w:cs="Arial"/>
          <w:spacing w:val="10"/>
          <w:sz w:val="19"/>
        </w:rPr>
        <w:t>空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19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将水箱中的</w:t>
      </w:r>
      <w:r>
        <w:rPr>
          <w:rFonts w:hint="default" w:ascii="Arial" w:hAnsi="Arial" w:eastAsia="Arial" w:cs="Arial"/>
          <w:sz w:val="19"/>
        </w:rPr>
        <w:t>水</w:t>
      </w:r>
    </w:p>
    <w:p>
      <w:pPr>
        <w:autoSpaceDE w:val="0"/>
        <w:autoSpaceDN w:val="0"/>
        <w:snapToGrid w:val="0"/>
        <w:spacing w:before="0" w:after="0" w:line="275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一次性全部注下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下列有关说法正确的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33" w:after="0" w:line="254" w:lineRule="exact"/>
        <w:ind w:left="55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A 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用水灭火可以降低可燃物的着火</w:t>
      </w:r>
      <w:r>
        <w:rPr>
          <w:rFonts w:hint="default" w:ascii="Arial" w:hAnsi="Arial" w:eastAsia="Arial" w:cs="Arial"/>
          <w:position w:val="3"/>
          <w:sz w:val="19"/>
        </w:rPr>
        <w:t>点</w:t>
      </w:r>
    </w:p>
    <w:p>
      <w:pPr>
        <w:autoSpaceDE w:val="0"/>
        <w:autoSpaceDN w:val="0"/>
        <w:snapToGrid w:val="0"/>
        <w:spacing w:before="6" w:after="0" w:line="262" w:lineRule="exact"/>
        <w:ind w:left="541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B</w:t>
      </w:r>
      <w:r>
        <w:rPr>
          <w:rFonts w:hint="default" w:ascii="Arial" w:hAnsi="Arial" w:eastAsia="Arial" w:cs="Arial"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加速起飞过程中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飞机的重力势能增</w:t>
      </w:r>
      <w:r>
        <w:rPr>
          <w:rFonts w:hint="default" w:ascii="Arial" w:hAnsi="Arial" w:eastAsia="Arial" w:cs="Arial"/>
          <w:position w:val="3"/>
          <w:sz w:val="19"/>
        </w:rPr>
        <w:t>加</w:t>
      </w:r>
    </w:p>
    <w:p>
      <w:pPr>
        <w:autoSpaceDE w:val="0"/>
        <w:autoSpaceDN w:val="0"/>
        <w:snapToGrid w:val="0"/>
        <w:spacing w:before="4" w:after="0" w:line="262" w:lineRule="exact"/>
        <w:ind w:left="545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pacing w:val="-2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飞机以最大巡航速度水平直线飞行时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飞机受到平衡力的作</w:t>
      </w:r>
      <w:r>
        <w:rPr>
          <w:rFonts w:hint="default" w:ascii="Arial" w:hAnsi="Arial" w:eastAsia="Arial" w:cs="Arial"/>
          <w:position w:val="3"/>
          <w:sz w:val="19"/>
        </w:rPr>
        <w:t>用</w:t>
      </w:r>
    </w:p>
    <w:p>
      <w:pPr>
        <w:autoSpaceDE w:val="0"/>
        <w:autoSpaceDN w:val="0"/>
        <w:snapToGrid w:val="0"/>
        <w:spacing w:before="0" w:after="0" w:line="22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在某次水面滑行测试中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蓄有</w:t>
      </w:r>
      <w:r>
        <w:rPr>
          <w:rFonts w:hint="default" w:ascii="Arial" w:hAnsi="Arial" w:eastAsia="Arial" w:cs="Arial"/>
          <w:position w:val="-3"/>
          <w:sz w:val="19"/>
        </w:rPr>
        <w:t>8 .5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吨水的飞机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在水面上以</w:t>
      </w:r>
      <w:r>
        <w:rPr>
          <w:rFonts w:hint="default" w:ascii="Arial" w:hAnsi="Arial" w:eastAsia="Arial" w:cs="Arial"/>
          <w:position w:val="-3"/>
          <w:sz w:val="19"/>
        </w:rPr>
        <w:t>36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千</w:t>
      </w:r>
      <w:r>
        <w:rPr>
          <w:rFonts w:hint="default" w:ascii="Arial" w:hAnsi="Arial" w:eastAsia="Arial" w:cs="Arial"/>
          <w:spacing w:val="-16"/>
          <w:position w:val="-1"/>
          <w:sz w:val="19"/>
        </w:rPr>
        <w:t>米</w:t>
      </w:r>
      <w:r>
        <w:rPr>
          <w:rFonts w:hint="default" w:ascii="Arial" w:hAnsi="Arial" w:eastAsia="Arial" w:cs="Arial"/>
          <w:sz w:val="19"/>
        </w:rPr>
        <w:t>/</w:t>
      </w:r>
      <w:r>
        <w:rPr>
          <w:rFonts w:hint="default" w:ascii="Arial" w:hAnsi="Arial" w:eastAsia="Arial" w:cs="Arial"/>
          <w:spacing w:val="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时的速度匀速直</w:t>
      </w:r>
      <w:r>
        <w:rPr>
          <w:rFonts w:hint="default" w:ascii="Arial" w:hAnsi="Arial" w:eastAsia="Arial" w:cs="Arial"/>
          <w:position w:val="-1"/>
          <w:sz w:val="19"/>
        </w:rPr>
        <w:t>线</w:t>
      </w:r>
    </w:p>
    <w:p>
      <w:pPr>
        <w:autoSpaceDE w:val="0"/>
        <w:autoSpaceDN w:val="0"/>
        <w:snapToGrid w:val="0"/>
        <w:spacing w:before="13" w:after="0" w:line="266" w:lineRule="exact"/>
        <w:ind w:left="367" w:right="105" w:firstLine="0"/>
        <w:jc w:val="both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8"/>
          <w:sz w:val="19"/>
        </w:rPr>
        <w:t>滑行</w:t>
      </w:r>
      <w:r>
        <w:rPr>
          <w:rFonts w:hint="default" w:ascii="Arial" w:hAnsi="Arial" w:eastAsia="Arial" w:cs="Arial"/>
          <w:position w:val="-3"/>
          <w:sz w:val="19"/>
        </w:rPr>
        <w:t xml:space="preserve">1 </w:t>
      </w:r>
      <w:r>
        <w:rPr>
          <w:rFonts w:hint="default" w:ascii="Arial" w:hAnsi="Arial" w:eastAsia="Arial" w:cs="Arial"/>
          <w:spacing w:val="8"/>
          <w:sz w:val="19"/>
        </w:rPr>
        <w:t>分钟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5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若滑行过程中所受阻力为</w:t>
      </w:r>
      <w:r>
        <w:rPr>
          <w:rFonts w:hint="default" w:ascii="Arial" w:hAnsi="Arial" w:eastAsia="Arial" w:cs="Arial"/>
          <w:spacing w:val="9"/>
          <w:sz w:val="19"/>
        </w:rPr>
        <w:t>总</w:t>
      </w:r>
      <w:r>
        <w:rPr>
          <w:rFonts w:hint="default" w:ascii="Arial" w:hAnsi="Arial" w:eastAsia="Arial" w:cs="Arial"/>
          <w:spacing w:val="10"/>
          <w:sz w:val="19"/>
        </w:rPr>
        <w:t>重的</w:t>
      </w:r>
      <w:r>
        <w:rPr>
          <w:rFonts w:hint="default" w:ascii="Arial" w:hAnsi="Arial" w:eastAsia="Arial" w:cs="Arial"/>
          <w:position w:val="-3"/>
          <w:sz w:val="19"/>
        </w:rPr>
        <w:t>0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5"/>
          <w:position w:val="-3"/>
          <w:sz w:val="19"/>
        </w:rPr>
        <w:t>.</w:t>
      </w:r>
      <w:r>
        <w:rPr>
          <w:rFonts w:hint="default" w:ascii="Arial" w:hAnsi="Arial" w:eastAsia="Arial" w:cs="Arial"/>
          <w:position w:val="-3"/>
          <w:sz w:val="19"/>
        </w:rPr>
        <w:t>5</w:t>
      </w:r>
      <w:r>
        <w:rPr>
          <w:rFonts w:hint="default" w:ascii="Arial" w:hAnsi="Arial" w:eastAsia="Arial" w:cs="Arial"/>
          <w:spacing w:val="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倍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1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则飞机的牵引力做了多少</w:t>
      </w:r>
      <w:r>
        <w:rPr>
          <w:rFonts w:hint="default" w:ascii="Arial" w:hAnsi="Arial" w:eastAsia="Arial" w:cs="Arial"/>
          <w:spacing w:val="8"/>
          <w:sz w:val="19"/>
        </w:rPr>
        <w:t>功</w:t>
      </w:r>
      <w:r>
        <w:rPr>
          <w:rFonts w:hint="default" w:ascii="Arial" w:hAnsi="Arial" w:eastAsia="Arial" w:cs="Arial"/>
          <w:position w:val="1"/>
          <w:sz w:val="19"/>
        </w:rPr>
        <w:t>?</w:t>
      </w:r>
      <w:r>
        <w:rPr>
          <w:rFonts w:hint="default" w:ascii="Arial" w:hAnsi="Arial" w:eastAsia="Arial" w:cs="Arial"/>
          <w:spacing w:val="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此</w:t>
      </w:r>
      <w:r>
        <w:rPr>
          <w:rFonts w:hint="default" w:ascii="Arial" w:hAnsi="Arial" w:eastAsia="Arial" w:cs="Arial"/>
          <w:spacing w:val="-5"/>
          <w:sz w:val="19"/>
        </w:rPr>
        <w:t>时</w:t>
      </w:r>
      <w:r>
        <w:rPr>
          <w:rFonts w:hint="default" w:ascii="Arial" w:hAnsi="Arial" w:eastAsia="Arial" w:cs="Arial"/>
          <w:spacing w:val="10"/>
          <w:sz w:val="19"/>
        </w:rPr>
        <w:t>飞机的实际功率为多少</w:t>
      </w:r>
      <w:r>
        <w:rPr>
          <w:rFonts w:hint="default" w:ascii="Arial" w:hAnsi="Arial" w:eastAsia="Arial" w:cs="Arial"/>
          <w:position w:val="1"/>
          <w:sz w:val="19"/>
        </w:rPr>
        <w:t>?</w:t>
      </w:r>
    </w:p>
    <w:p>
      <w:pPr>
        <w:numPr>
          <w:ilvl w:val="0"/>
          <w:numId w:val="0"/>
        </w:numPr>
        <w:tabs>
          <w:tab w:val="left" w:pos="262"/>
        </w:tabs>
        <w:autoSpaceDE w:val="0"/>
        <w:autoSpaceDN w:val="0"/>
        <w:snapToGrid w:val="0"/>
        <w:spacing w:before="45" w:after="0" w:line="241" w:lineRule="exact"/>
        <w:ind w:leftChars="0" w:right="0" w:rightChars="0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eastAsia" w:ascii="Arial" w:hAnsi="Arial" w:eastAsia="宋体" w:cs="Arial"/>
          <w:spacing w:val="-22"/>
          <w:sz w:val="19"/>
          <w:lang w:val="en-US" w:eastAsia="zh-CN"/>
        </w:rPr>
        <w:t>35.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笔记本电脑已进入寻常百姓家庭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出差旅游时常随身携带。出于安全考虑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民航局规定</w:t>
      </w:r>
      <w:r>
        <w:rPr>
          <w:rFonts w:hint="default" w:ascii="Arial" w:hAnsi="Arial" w:eastAsia="Arial" w:cs="Arial"/>
          <w:position w:val="3"/>
          <w:sz w:val="19"/>
        </w:rPr>
        <w:t>,</w:t>
      </w:r>
      <w:r>
        <w:rPr>
          <w:rFonts w:hint="default" w:ascii="Arial" w:hAnsi="Arial" w:eastAsia="Arial" w:cs="Arial"/>
          <w:spacing w:val="-2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 xml:space="preserve">乘 </w:t>
      </w:r>
      <w:r>
        <w:rPr>
          <w:rFonts w:hint="default" w:ascii="Arial" w:hAnsi="Arial" w:eastAsia="Arial" w:cs="Arial"/>
          <w:spacing w:val="10"/>
          <w:sz w:val="19"/>
        </w:rPr>
        <w:t>客可随身携带</w:t>
      </w:r>
      <w:r>
        <w:rPr>
          <w:rFonts w:hint="default" w:ascii="Arial" w:hAnsi="Arial" w:eastAsia="Arial" w:cs="Arial"/>
          <w:position w:val="-3"/>
          <w:sz w:val="19"/>
        </w:rPr>
        <w:t>0 .1</w:t>
      </w:r>
      <w:r>
        <w:rPr>
          <w:rFonts w:hint="default" w:ascii="Arial" w:hAnsi="Arial" w:eastAsia="Arial" w:cs="Arial"/>
          <w:spacing w:val="9"/>
          <w:position w:val="-3"/>
          <w:sz w:val="19"/>
        </w:rPr>
        <w:t>6</w:t>
      </w:r>
      <w:r>
        <w:rPr>
          <w:rFonts w:hint="default" w:ascii="Arial" w:hAnsi="Arial" w:eastAsia="Arial" w:cs="Arial"/>
          <w:position w:val="-3"/>
          <w:sz w:val="19"/>
        </w:rPr>
        <w:t>k</w:t>
      </w:r>
      <w:r>
        <w:rPr>
          <w:rFonts w:hint="default" w:ascii="Arial" w:hAnsi="Arial" w:eastAsia="Arial" w:cs="Arial"/>
          <w:spacing w:val="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1"/>
          <w:position w:val="-3"/>
          <w:sz w:val="19"/>
        </w:rPr>
        <w:t>W</w:t>
      </w:r>
      <w:r>
        <w:rPr>
          <w:rFonts w:hint="default" w:ascii="Arial" w:hAnsi="Arial" w:eastAsia="Arial" w:cs="Arial"/>
          <w:position w:val="1"/>
          <w:sz w:val="19"/>
        </w:rPr>
        <w:t>·</w:t>
      </w:r>
      <w:r>
        <w:rPr>
          <w:rFonts w:hint="default" w:ascii="Arial" w:hAnsi="Arial" w:eastAsia="Arial" w:cs="Arial"/>
          <w:spacing w:val="51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h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以下的可充电</w:t>
      </w:r>
      <w:r>
        <w:rPr>
          <w:rFonts w:hint="default" w:ascii="Arial" w:hAnsi="Arial" w:eastAsia="Arial" w:cs="Arial"/>
          <w:spacing w:val="11"/>
          <w:sz w:val="19"/>
        </w:rPr>
        <w:t>设</w:t>
      </w:r>
      <w:r>
        <w:rPr>
          <w:rFonts w:hint="default" w:ascii="Arial" w:hAnsi="Arial" w:eastAsia="Arial" w:cs="Arial"/>
          <w:spacing w:val="10"/>
          <w:sz w:val="19"/>
        </w:rPr>
        <w:t>备</w:t>
      </w:r>
      <w:r>
        <w:rPr>
          <w:rFonts w:hint="default" w:ascii="Arial" w:hAnsi="Arial" w:eastAsia="Arial" w:cs="Arial"/>
          <w:spacing w:val="11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2"/>
          <w:sz w:val="19"/>
        </w:rPr>
        <w:t>目</w:t>
      </w:r>
      <w:r>
        <w:rPr>
          <w:rFonts w:hint="default" w:ascii="Arial" w:hAnsi="Arial" w:eastAsia="Arial" w:cs="Arial"/>
          <w:spacing w:val="10"/>
          <w:sz w:val="19"/>
        </w:rPr>
        <w:t>前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部分航空公司已允许乘客在非起</w:t>
      </w:r>
      <w:r>
        <w:rPr>
          <w:rFonts w:hint="default" w:ascii="Arial" w:hAnsi="Arial" w:eastAsia="Arial" w:cs="Arial"/>
          <w:sz w:val="19"/>
        </w:rPr>
        <w:t>降</w:t>
      </w:r>
    </w:p>
    <w:p>
      <w:pPr>
        <w:autoSpaceDE w:val="0"/>
        <w:autoSpaceDN w:val="0"/>
        <w:snapToGrid w:val="0"/>
        <w:spacing w:before="34" w:after="0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时间段</w:t>
      </w:r>
      <w:r>
        <w:rPr>
          <w:rFonts w:hint="default" w:ascii="Arial" w:hAnsi="Arial" w:eastAsia="Arial" w:cs="Arial"/>
          <w:spacing w:val="-43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有条件地使用笔记本电脑等便携电子设备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请回答下列问题</w:t>
      </w:r>
      <w:r>
        <w:rPr>
          <w:rFonts w:hint="default" w:ascii="Arial" w:hAnsi="Arial" w:eastAsia="Arial" w:cs="Arial"/>
          <w:position w:val="1"/>
          <w:sz w:val="19"/>
        </w:rPr>
        <w:t>:</w:t>
      </w:r>
    </w:p>
    <w:p>
      <w:pPr>
        <w:autoSpaceDE w:val="0"/>
        <w:autoSpaceDN w:val="0"/>
        <w:snapToGrid w:val="0"/>
        <w:spacing w:before="0" w:after="0" w:line="26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某旅客携带的笔记本电脑电池容量</w:t>
      </w:r>
      <w:r>
        <w:rPr>
          <w:rFonts w:hint="default" w:ascii="Arial" w:hAnsi="Arial" w:eastAsia="Arial" w:cs="Arial"/>
          <w:position w:val="-3"/>
          <w:sz w:val="19"/>
        </w:rPr>
        <w:t>3000</w:t>
      </w:r>
      <w:r>
        <w:rPr>
          <w:rFonts w:hint="default" w:ascii="Arial" w:hAnsi="Arial" w:eastAsia="Arial" w:cs="Arial"/>
          <w:spacing w:val="-1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3"/>
          <w:sz w:val="19"/>
        </w:rPr>
        <w:t>m</w:t>
      </w:r>
      <w:r>
        <w:rPr>
          <w:rFonts w:hint="default" w:ascii="Arial" w:hAnsi="Arial" w:eastAsia="Arial" w:cs="Arial"/>
          <w:spacing w:val="11"/>
          <w:position w:val="-3"/>
          <w:sz w:val="19"/>
        </w:rPr>
        <w:t>A</w:t>
      </w:r>
      <w:r>
        <w:rPr>
          <w:rFonts w:hint="default" w:ascii="Arial" w:hAnsi="Arial" w:eastAsia="Arial" w:cs="Arial"/>
          <w:position w:val="-3"/>
          <w:sz w:val="19"/>
        </w:rPr>
        <w:t>h 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输出电压</w:t>
      </w:r>
      <w:r>
        <w:rPr>
          <w:rFonts w:hint="default" w:ascii="Arial" w:hAnsi="Arial" w:eastAsia="Arial" w:cs="Arial"/>
          <w:position w:val="-3"/>
          <w:sz w:val="19"/>
        </w:rPr>
        <w:t>15</w:t>
      </w:r>
      <w:r>
        <w:rPr>
          <w:rFonts w:hint="default" w:ascii="Arial" w:hAnsi="Arial" w:eastAsia="Arial" w:cs="Arial"/>
          <w:spacing w:val="-2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V 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充满电后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position w:val="-1"/>
          <w:sz w:val="19"/>
        </w:rPr>
        <w:t>若工作时的</w:t>
      </w:r>
      <w:r>
        <w:rPr>
          <w:rFonts w:hint="default" w:ascii="Arial" w:hAnsi="Arial" w:eastAsia="Arial" w:cs="Arial"/>
          <w:position w:val="-1"/>
          <w:sz w:val="19"/>
        </w:rPr>
        <w:t>平</w:t>
      </w:r>
    </w:p>
    <w:p>
      <w:pPr>
        <w:autoSpaceDE w:val="0"/>
        <w:autoSpaceDN w:val="0"/>
        <w:snapToGrid w:val="0"/>
        <w:spacing w:before="0" w:after="0" w:line="273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均电流为</w:t>
      </w:r>
      <w:r>
        <w:rPr>
          <w:rFonts w:hint="default" w:ascii="Arial" w:hAnsi="Arial" w:eastAsia="Arial" w:cs="Arial"/>
          <w:position w:val="-3"/>
          <w:sz w:val="19"/>
        </w:rPr>
        <w:t>1 .5</w:t>
      </w:r>
      <w:r>
        <w:rPr>
          <w:rFonts w:hint="default" w:ascii="Arial" w:hAnsi="Arial" w:eastAsia="Arial" w:cs="Arial"/>
          <w:spacing w:val="-2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A 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可连续工作多少时间</w:t>
      </w:r>
      <w:r>
        <w:rPr>
          <w:rFonts w:hint="default" w:ascii="Arial" w:hAnsi="Arial" w:eastAsia="Arial" w:cs="Arial"/>
          <w:position w:val="1"/>
          <w:sz w:val="19"/>
        </w:rPr>
        <w:t>?</w:t>
      </w:r>
    </w:p>
    <w:p>
      <w:pPr>
        <w:autoSpaceDE w:val="0"/>
        <w:autoSpaceDN w:val="0"/>
        <w:snapToGrid w:val="0"/>
        <w:spacing w:before="0" w:after="0" w:line="257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请通过计算说明该旅客能否将此笔记本电脑带上民航飞机</w:t>
      </w:r>
      <w:r>
        <w:rPr>
          <w:rFonts w:hint="default" w:ascii="Arial" w:hAnsi="Arial" w:eastAsia="Arial" w:cs="Arial"/>
          <w:sz w:val="19"/>
        </w:rPr>
        <w:t>。</w:t>
      </w:r>
    </w:p>
    <w:p>
      <w:pPr>
        <w:autoSpaceDE w:val="0"/>
        <w:autoSpaceDN w:val="0"/>
        <w:snapToGrid w:val="0"/>
        <w:spacing w:before="0" w:after="0" w:line="268" w:lineRule="exact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2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使用发现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电脑工作时会发热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22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原因</w:t>
      </w:r>
      <w:r>
        <w:rPr>
          <w:rFonts w:hint="default" w:ascii="Arial" w:hAnsi="Arial" w:eastAsia="Arial" w:cs="Arial"/>
          <w:position w:val="-1"/>
          <w:sz w:val="19"/>
        </w:rPr>
        <w:t>是</w:t>
      </w:r>
      <w:r>
        <w:rPr>
          <w:rFonts w:hint="default" w:ascii="Arial" w:hAnsi="Arial" w:eastAsia="Arial" w:cs="Arial"/>
          <w:spacing w:val="75"/>
          <w:position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72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。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当升温到一定值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时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8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-1"/>
          <w:sz w:val="19"/>
        </w:rPr>
        <w:t>温控开</w:t>
      </w:r>
      <w:r>
        <w:rPr>
          <w:rFonts w:hint="default" w:ascii="Arial" w:hAnsi="Arial" w:eastAsia="Arial" w:cs="Arial"/>
          <w:position w:val="-1"/>
          <w:sz w:val="19"/>
        </w:rPr>
        <w:t>关</w:t>
      </w:r>
      <w:r>
        <w:rPr>
          <w:rFonts w:hint="default" w:ascii="Arial" w:hAnsi="Arial" w:eastAsia="Arial" w:cs="Arial"/>
          <w:spacing w:val="-28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S</w:t>
      </w:r>
      <w:r>
        <w:rPr>
          <w:rFonts w:hint="default" w:ascii="Arial" w:hAnsi="Arial" w:eastAsia="Arial" w:cs="Arial"/>
          <w:spacing w:val="-10"/>
          <w:sz w:val="19"/>
          <w:vertAlign w:val="subscript"/>
        </w:rPr>
        <w:t>1</w:t>
      </w:r>
      <w:r>
        <w:rPr>
          <w:rFonts w:hint="default" w:ascii="Arial" w:hAnsi="Arial" w:eastAsia="Arial" w:cs="Arial"/>
          <w:spacing w:val="13"/>
          <w:position w:val="-1"/>
          <w:sz w:val="19"/>
        </w:rPr>
        <w:t>自动</w:t>
      </w:r>
      <w:r>
        <w:rPr>
          <w:rFonts w:hint="default" w:ascii="Arial" w:hAnsi="Arial" w:eastAsia="Arial" w:cs="Arial"/>
          <w:position w:val="-1"/>
          <w:sz w:val="19"/>
        </w:rPr>
        <w:t>闭</w:t>
      </w:r>
    </w:p>
    <w:p>
      <w:pPr>
        <w:autoSpaceDE w:val="0"/>
        <w:autoSpaceDN w:val="0"/>
        <w:snapToGrid w:val="0"/>
        <w:spacing w:before="0" w:after="0" w:line="273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合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风扇启动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加快散热从而保护电脑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如果</w:t>
      </w:r>
      <w:r>
        <w:rPr>
          <w:rFonts w:hint="default" w:ascii="Arial" w:hAnsi="Arial" w:eastAsia="Arial" w:cs="Arial"/>
          <w:spacing w:val="12"/>
          <w:sz w:val="19"/>
        </w:rPr>
        <w:t>断开电源总开</w:t>
      </w:r>
      <w:r>
        <w:rPr>
          <w:rFonts w:hint="default" w:ascii="Arial" w:hAnsi="Arial" w:eastAsia="Arial" w:cs="Arial"/>
          <w:sz w:val="19"/>
        </w:rPr>
        <w:t>关</w:t>
      </w:r>
      <w:r>
        <w:rPr>
          <w:rFonts w:hint="default" w:ascii="Arial" w:hAnsi="Arial" w:eastAsia="Arial" w:cs="Arial"/>
          <w:spacing w:val="-30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S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风</w:t>
      </w:r>
      <w:r>
        <w:rPr>
          <w:rFonts w:hint="default" w:ascii="Arial" w:hAnsi="Arial" w:eastAsia="Arial" w:cs="Arial"/>
          <w:sz w:val="19"/>
        </w:rPr>
        <w:t>扇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 xml:space="preserve">M </w:t>
      </w:r>
      <w:r>
        <w:rPr>
          <w:rFonts w:hint="default" w:ascii="Arial" w:hAnsi="Arial" w:eastAsia="Arial" w:cs="Arial"/>
          <w:spacing w:val="13"/>
          <w:sz w:val="19"/>
        </w:rPr>
        <w:t>和其他工作系</w:t>
      </w:r>
      <w:r>
        <w:rPr>
          <w:rFonts w:hint="default" w:ascii="Arial" w:hAnsi="Arial" w:eastAsia="Arial" w:cs="Arial"/>
          <w:sz w:val="19"/>
        </w:rPr>
        <w:t>统</w:t>
      </w: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同时停止工作</w:t>
      </w:r>
      <w:r>
        <w:rPr>
          <w:rFonts w:hint="default" w:ascii="Arial" w:hAnsi="Arial" w:eastAsia="Arial" w:cs="Arial"/>
          <w:spacing w:val="1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根据上述特点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spacing w:val="-2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下列可能符合散热控温特点的原理图</w:t>
      </w:r>
      <w:r>
        <w:rPr>
          <w:rFonts w:hint="default" w:ascii="Arial" w:hAnsi="Arial" w:eastAsia="Arial" w:cs="Arial"/>
          <w:sz w:val="19"/>
        </w:rPr>
        <w:t>是</w:t>
      </w:r>
      <w:r>
        <w:rPr>
          <w:rFonts w:hint="default" w:ascii="Arial" w:hAnsi="Arial" w:eastAsia="Arial" w:cs="Arial"/>
          <w:spacing w:val="67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  <w:u w:val="single" w:color="231F20"/>
        </w:rPr>
        <w:t>▲</w:t>
      </w:r>
      <w:r>
        <w:rPr>
          <w:rFonts w:hint="default" w:ascii="Arial" w:hAnsi="Arial" w:eastAsia="Arial" w:cs="Arial"/>
          <w:spacing w:val="68"/>
          <w:position w:val="-3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332740</wp:posOffset>
            </wp:positionH>
            <wp:positionV relativeFrom="page">
              <wp:posOffset>4737100</wp:posOffset>
            </wp:positionV>
            <wp:extent cx="5098415" cy="1045210"/>
            <wp:effectExtent l="0" t="0" r="6985" b="2540"/>
            <wp:wrapNone/>
            <wp:docPr id="1093" name="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1093"/>
                    <pic:cNvPicPr/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1045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>
      <w:pPr>
        <w:autoSpaceDE w:val="0"/>
        <w:autoSpaceDN w:val="0"/>
        <w:snapToGrid w:val="0"/>
        <w:spacing w:before="0" w:after="0" w:line="264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</w:p>
    <w:p/>
    <w:p/>
    <w:p/>
    <w:p/>
    <w:p/>
    <w:p/>
    <w:p/>
    <w:p/>
    <w:p/>
    <w:p/>
    <w:p/>
    <w:p>
      <w:pPr>
        <w:autoSpaceDE w:val="0"/>
        <w:autoSpaceDN w:val="0"/>
        <w:snapToGrid w:val="0"/>
        <w:spacing w:before="0" w:after="0" w:line="420" w:lineRule="exact"/>
        <w:ind w:left="2261" w:right="1541" w:hanging="776"/>
        <w:jc w:val="both"/>
        <w:textAlignment w:val="auto"/>
        <w:rPr>
          <w:rFonts w:hint="default" w:ascii="Arial" w:hAnsi="Arial" w:eastAsia="Arial" w:cs="Arial"/>
          <w:spacing w:val="-5"/>
          <w:sz w:val="26"/>
        </w:rPr>
      </w:pPr>
    </w:p>
    <w:p>
      <w:pPr>
        <w:autoSpaceDE w:val="0"/>
        <w:autoSpaceDN w:val="0"/>
        <w:snapToGrid w:val="0"/>
        <w:spacing w:before="0" w:after="0" w:line="420" w:lineRule="exact"/>
        <w:ind w:left="2261" w:right="1541" w:hanging="776"/>
        <w:jc w:val="both"/>
        <w:textAlignment w:val="auto"/>
        <w:rPr>
          <w:rFonts w:hint="default" w:ascii="Arial" w:hAnsi="Arial" w:eastAsia="Arial" w:cs="Arial"/>
          <w:spacing w:val="-5"/>
          <w:sz w:val="26"/>
        </w:rPr>
      </w:pPr>
    </w:p>
    <w:p>
      <w:pPr>
        <w:autoSpaceDE w:val="0"/>
        <w:autoSpaceDN w:val="0"/>
        <w:snapToGrid w:val="0"/>
        <w:spacing w:before="0" w:after="0" w:line="420" w:lineRule="exact"/>
        <w:ind w:left="2261" w:right="1541" w:hanging="776"/>
        <w:jc w:val="both"/>
        <w:textAlignment w:val="auto"/>
        <w:rPr>
          <w:rFonts w:hint="default" w:ascii="Arial" w:hAnsi="Arial" w:eastAsia="Arial" w:cs="Arial"/>
          <w:sz w:val="34"/>
        </w:rPr>
      </w:pPr>
      <w:r>
        <w:rPr>
          <w:rFonts w:hint="default" w:ascii="Arial" w:hAnsi="Arial" w:eastAsia="Arial" w:cs="Arial"/>
          <w:spacing w:val="-5"/>
          <w:sz w:val="26"/>
        </w:rPr>
        <w:t>201</w:t>
      </w:r>
      <w:r>
        <w:rPr>
          <w:rFonts w:hint="default" w:ascii="Arial" w:hAnsi="Arial" w:eastAsia="Arial" w:cs="Arial"/>
          <w:sz w:val="26"/>
        </w:rPr>
        <w:t>8</w:t>
      </w:r>
      <w:r>
        <w:rPr>
          <w:rFonts w:hint="default" w:ascii="Arial" w:hAnsi="Arial" w:eastAsia="Arial" w:cs="Arial"/>
          <w:spacing w:val="2"/>
          <w:sz w:val="26"/>
        </w:rPr>
        <w:t xml:space="preserve"> </w:t>
      </w:r>
      <w:r>
        <w:rPr>
          <w:rFonts w:hint="default" w:ascii="Arial" w:hAnsi="Arial" w:eastAsia="Arial" w:cs="Arial"/>
          <w:position w:val="3"/>
          <w:sz w:val="26"/>
        </w:rPr>
        <w:t>年浙江省初中毕业生学业考</w:t>
      </w:r>
      <w:r>
        <w:rPr>
          <w:rFonts w:hint="default" w:ascii="Arial" w:hAnsi="Arial" w:eastAsia="Arial" w:cs="Arial"/>
          <w:spacing w:val="-3"/>
          <w:position w:val="3"/>
          <w:sz w:val="26"/>
        </w:rPr>
        <w:t>试</w:t>
      </w:r>
      <w:r>
        <w:rPr>
          <w:rFonts w:hint="default" w:ascii="Arial" w:hAnsi="Arial" w:eastAsia="Arial" w:cs="Arial"/>
          <w:spacing w:val="59"/>
          <w:position w:val="4"/>
          <w:sz w:val="26"/>
        </w:rPr>
        <w:t>(</w:t>
      </w:r>
      <w:r>
        <w:rPr>
          <w:rFonts w:hint="default" w:ascii="Arial" w:hAnsi="Arial" w:eastAsia="Arial" w:cs="Arial"/>
          <w:position w:val="3"/>
          <w:sz w:val="26"/>
        </w:rPr>
        <w:t>嘉兴</w:t>
      </w:r>
      <w:r>
        <w:rPr>
          <w:rFonts w:hint="default" w:ascii="Arial" w:hAnsi="Arial" w:eastAsia="Arial" w:cs="Arial"/>
          <w:spacing w:val="-3"/>
          <w:position w:val="3"/>
          <w:sz w:val="26"/>
        </w:rPr>
        <w:t>卷</w:t>
      </w:r>
      <w:r>
        <w:rPr>
          <w:rFonts w:hint="default" w:ascii="Arial" w:hAnsi="Arial" w:eastAsia="Arial" w:cs="Arial"/>
          <w:position w:val="4"/>
          <w:sz w:val="26"/>
        </w:rPr>
        <w:t xml:space="preserve">) </w:t>
      </w:r>
      <w:r>
        <w:rPr>
          <w:rFonts w:hint="default" w:ascii="Arial" w:hAnsi="Arial" w:eastAsia="Arial" w:cs="Arial"/>
          <w:spacing w:val="10"/>
          <w:sz w:val="34"/>
        </w:rPr>
        <w:t>科学参考答案和评分细</w:t>
      </w:r>
      <w:r>
        <w:rPr>
          <w:rFonts w:hint="default" w:ascii="Arial" w:hAnsi="Arial" w:eastAsia="Arial" w:cs="Arial"/>
          <w:sz w:val="34"/>
        </w:rPr>
        <w:t>则</w:t>
      </w:r>
    </w:p>
    <w:p>
      <w:pPr>
        <w:autoSpaceDE w:val="0"/>
        <w:autoSpaceDN w:val="0"/>
        <w:snapToGrid w:val="0"/>
        <w:spacing w:before="182" w:after="0" w:line="501" w:lineRule="exact"/>
        <w:ind w:left="3303" w:right="0" w:firstLine="0"/>
        <w:jc w:val="left"/>
        <w:textAlignment w:val="auto"/>
        <w:rPr>
          <w:rFonts w:hint="default" w:ascii="Arial" w:hAnsi="Arial" w:eastAsia="Arial" w:cs="Arial"/>
          <w:sz w:val="29"/>
        </w:rPr>
      </w:pPr>
      <w:r>
        <w:rPr>
          <w:rFonts w:hint="default" w:ascii="Arial" w:hAnsi="Arial" w:eastAsia="Arial" w:cs="Arial"/>
          <w:spacing w:val="12"/>
          <w:sz w:val="29"/>
        </w:rPr>
        <w:t>卷</w:t>
      </w:r>
      <w:r>
        <w:rPr>
          <w:rFonts w:hint="default" w:ascii="Arial" w:hAnsi="Arial" w:eastAsia="Arial" w:cs="Arial"/>
          <w:spacing w:val="24"/>
          <w:position w:val="-4"/>
          <w:sz w:val="29"/>
        </w:rPr>
        <w:t>Ⅰ</w:t>
      </w:r>
      <w:r>
        <w:rPr>
          <w:rFonts w:hint="default" w:ascii="Arial" w:hAnsi="Arial" w:eastAsia="Arial" w:cs="Arial"/>
          <w:spacing w:val="12"/>
          <w:sz w:val="29"/>
        </w:rPr>
        <w:t>必考部</w:t>
      </w:r>
      <w:r>
        <w:rPr>
          <w:rFonts w:hint="default" w:ascii="Arial" w:hAnsi="Arial" w:eastAsia="Arial" w:cs="Arial"/>
          <w:sz w:val="29"/>
        </w:rPr>
        <w:t>分</w:t>
      </w:r>
    </w:p>
    <w:p>
      <w:pPr>
        <w:autoSpaceDE w:val="0"/>
        <w:autoSpaceDN w:val="0"/>
        <w:snapToGrid w:val="0"/>
        <w:spacing w:before="260" w:after="0" w:line="327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一</w:t>
      </w:r>
      <w:r>
        <w:rPr>
          <w:rFonts w:hint="default" w:ascii="Arial" w:hAnsi="Arial" w:eastAsia="Arial" w:cs="Arial"/>
          <w:spacing w:val="-86"/>
          <w:position w:val="1"/>
          <w:sz w:val="19"/>
        </w:rPr>
        <w:t>、</w:t>
      </w:r>
      <w:r>
        <w:rPr>
          <w:rFonts w:hint="default" w:ascii="Arial" w:hAnsi="Arial" w:eastAsia="Arial" w:cs="Arial"/>
          <w:spacing w:val="9"/>
          <w:sz w:val="19"/>
        </w:rPr>
        <w:t>选择</w:t>
      </w:r>
      <w:r>
        <w:rPr>
          <w:rFonts w:hint="default" w:ascii="Arial" w:hAnsi="Arial" w:eastAsia="Arial" w:cs="Arial"/>
          <w:spacing w:val="7"/>
          <w:sz w:val="19"/>
        </w:rPr>
        <w:t>题</w:t>
      </w:r>
      <w:r>
        <w:rPr>
          <w:rFonts w:hint="default" w:ascii="Arial" w:hAnsi="Arial" w:eastAsia="Arial" w:cs="Arial"/>
          <w:spacing w:val="44"/>
          <w:position w:val="1"/>
          <w:sz w:val="19"/>
        </w:rPr>
        <w:t>(</w:t>
      </w:r>
      <w:r>
        <w:rPr>
          <w:rFonts w:hint="default" w:ascii="Arial" w:hAnsi="Arial" w:eastAsia="Arial" w:cs="Arial"/>
          <w:spacing w:val="9"/>
          <w:sz w:val="19"/>
        </w:rPr>
        <w:t>本题有</w:t>
      </w:r>
      <w:r>
        <w:rPr>
          <w:rFonts w:hint="default" w:ascii="Arial" w:hAnsi="Arial" w:eastAsia="Arial" w:cs="Arial"/>
          <w:spacing w:val="-1"/>
          <w:position w:val="-3"/>
          <w:sz w:val="19"/>
        </w:rPr>
        <w:t>15</w:t>
      </w:r>
      <w:r>
        <w:rPr>
          <w:rFonts w:hint="default" w:ascii="Arial" w:hAnsi="Arial" w:eastAsia="Arial" w:cs="Arial"/>
          <w:spacing w:val="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小</w:t>
      </w:r>
      <w:r>
        <w:rPr>
          <w:rFonts w:hint="default" w:ascii="Arial" w:hAnsi="Arial" w:eastAsia="Arial" w:cs="Arial"/>
          <w:spacing w:val="10"/>
          <w:sz w:val="19"/>
        </w:rPr>
        <w:t>题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每小题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45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2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请选出一个符合题意的正确选项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不选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z w:val="19"/>
        </w:rPr>
        <w:t>多</w:t>
      </w:r>
    </w:p>
    <w:p>
      <w:pPr>
        <w:autoSpaceDE w:val="0"/>
        <w:autoSpaceDN w:val="0"/>
        <w:snapToGrid w:val="0"/>
        <w:spacing w:before="119" w:after="148" w:line="230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选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错选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均不给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tbl>
      <w:tblPr>
        <w:tblStyle w:val="5"/>
        <w:tblW w:w="7936" w:type="dxa"/>
        <w:tblInd w:w="270" w:type="dxa"/>
        <w:tblBorders>
          <w:top w:val="single" w:color="231F20" w:sz="6" w:space="0"/>
          <w:left w:val="single" w:color="231F20" w:sz="6" w:space="0"/>
          <w:bottom w:val="single" w:color="231F20" w:sz="4" w:space="0"/>
          <w:right w:val="single" w:color="231F20" w:sz="4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850"/>
        <w:gridCol w:w="850"/>
        <w:gridCol w:w="850"/>
        <w:gridCol w:w="852"/>
        <w:gridCol w:w="850"/>
        <w:gridCol w:w="851"/>
        <w:gridCol w:w="850"/>
        <w:gridCol w:w="850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1133" w:type="dxa"/>
            <w:vAlign w:val="top"/>
          </w:tcPr>
          <w:p>
            <w:pPr>
              <w:autoSpaceDE w:val="0"/>
              <w:autoSpaceDN w:val="0"/>
              <w:snapToGrid w:val="0"/>
              <w:spacing w:before="47" w:after="0" w:line="223" w:lineRule="exact"/>
              <w:ind w:left="35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题</w:t>
            </w:r>
            <w:r>
              <w:rPr>
                <w:rFonts w:hint="default" w:ascii="Arial" w:hAnsi="Arial" w:eastAsia="Arial" w:cs="Arial"/>
                <w:sz w:val="19"/>
              </w:rPr>
              <w:t>号</w:t>
            </w:r>
          </w:p>
        </w:tc>
        <w:tc>
          <w:tcPr>
            <w:tcW w:w="850" w:type="dxa"/>
            <w:tcBorders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</w:t>
            </w:r>
          </w:p>
        </w:tc>
        <w:tc>
          <w:tcPr>
            <w:tcW w:w="850" w:type="dxa"/>
            <w:tcBorders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2</w:t>
            </w:r>
          </w:p>
        </w:tc>
        <w:tc>
          <w:tcPr>
            <w:tcW w:w="850" w:type="dxa"/>
            <w:tcBorders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3</w:t>
            </w:r>
          </w:p>
        </w:tc>
        <w:tc>
          <w:tcPr>
            <w:tcW w:w="852" w:type="dxa"/>
            <w:tcBorders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4</w:t>
            </w:r>
          </w:p>
        </w:tc>
        <w:tc>
          <w:tcPr>
            <w:tcW w:w="850" w:type="dxa"/>
            <w:tcBorders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5</w:t>
            </w:r>
          </w:p>
        </w:tc>
        <w:tc>
          <w:tcPr>
            <w:tcW w:w="851" w:type="dxa"/>
            <w:tcBorders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6</w:t>
            </w:r>
          </w:p>
        </w:tc>
        <w:tc>
          <w:tcPr>
            <w:tcW w:w="850" w:type="dxa"/>
            <w:tcBorders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7</w:t>
            </w:r>
          </w:p>
        </w:tc>
        <w:tc>
          <w:tcPr>
            <w:tcW w:w="850" w:type="dxa"/>
            <w:tcBorders>
              <w:left w:val="single" w:color="231F20" w:sz="4" w:space="0"/>
              <w:right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2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1133" w:type="dxa"/>
            <w:tcBorders>
              <w:top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50" w:after="0" w:line="223" w:lineRule="exact"/>
              <w:ind w:left="35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答</w:t>
            </w:r>
            <w:r>
              <w:rPr>
                <w:rFonts w:hint="default" w:ascii="Arial" w:hAnsi="Arial" w:eastAsia="Arial" w:cs="Arial"/>
                <w:sz w:val="19"/>
              </w:rPr>
              <w:t>案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D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A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9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C</w:t>
            </w:r>
          </w:p>
        </w:tc>
        <w:tc>
          <w:tcPr>
            <w:tcW w:w="852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9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A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D</w:t>
            </w:r>
          </w:p>
        </w:tc>
        <w:tc>
          <w:tcPr>
            <w:tcW w:w="851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B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D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right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9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C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1133" w:type="dxa"/>
            <w:tcBorders>
              <w:top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50" w:after="0" w:line="223" w:lineRule="exact"/>
              <w:ind w:left="35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题</w:t>
            </w:r>
            <w:r>
              <w:rPr>
                <w:rFonts w:hint="default" w:ascii="Arial" w:hAnsi="Arial" w:eastAsia="Arial" w:cs="Arial"/>
                <w:sz w:val="19"/>
              </w:rPr>
              <w:t>号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323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9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10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11</w:t>
            </w:r>
          </w:p>
        </w:tc>
        <w:tc>
          <w:tcPr>
            <w:tcW w:w="852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12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13</w:t>
            </w:r>
          </w:p>
        </w:tc>
        <w:tc>
          <w:tcPr>
            <w:tcW w:w="851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14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5" w:after="0" w:line="240" w:lineRule="auto"/>
              <w:ind w:left="271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15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right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exact"/>
        </w:trPr>
        <w:tc>
          <w:tcPr>
            <w:tcW w:w="1133" w:type="dxa"/>
            <w:tcBorders>
              <w:top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52" w:after="0" w:line="223" w:lineRule="exact"/>
              <w:ind w:left="35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pacing w:val="10"/>
                <w:sz w:val="19"/>
              </w:rPr>
              <w:t>答</w:t>
            </w:r>
            <w:r>
              <w:rPr>
                <w:rFonts w:hint="default" w:ascii="Arial" w:hAnsi="Arial" w:eastAsia="Arial" w:cs="Arial"/>
                <w:sz w:val="19"/>
              </w:rPr>
              <w:t>案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7" w:after="0" w:line="240" w:lineRule="auto"/>
              <w:ind w:left="329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C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7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B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7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D</w:t>
            </w:r>
          </w:p>
        </w:tc>
        <w:tc>
          <w:tcPr>
            <w:tcW w:w="852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7" w:after="0" w:line="240" w:lineRule="auto"/>
              <w:ind w:left="329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B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7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A</w:t>
            </w:r>
          </w:p>
        </w:tc>
        <w:tc>
          <w:tcPr>
            <w:tcW w:w="851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7" w:after="0" w:line="240" w:lineRule="auto"/>
              <w:ind w:left="329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C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77" w:after="0" w:line="240" w:lineRule="auto"/>
              <w:ind w:left="327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  <w:r>
              <w:rPr>
                <w:rFonts w:hint="default" w:ascii="Arial" w:hAnsi="Arial" w:eastAsia="Arial" w:cs="Arial"/>
                <w:sz w:val="19"/>
              </w:rPr>
              <w:t>B</w:t>
            </w:r>
          </w:p>
        </w:tc>
        <w:tc>
          <w:tcPr>
            <w:tcW w:w="850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eastAsia="Arial" w:cs="Arial"/>
                <w:sz w:val="19"/>
              </w:rPr>
            </w:pPr>
          </w:p>
        </w:tc>
      </w:tr>
    </w:tbl>
    <w:p>
      <w:pPr>
        <w:autoSpaceDE w:val="0"/>
        <w:autoSpaceDN w:val="0"/>
        <w:snapToGrid w:val="0"/>
        <w:spacing w:before="59" w:after="0" w:line="327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2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二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填空</w:t>
      </w:r>
      <w:r>
        <w:rPr>
          <w:rFonts w:hint="default" w:ascii="Arial" w:hAnsi="Arial" w:eastAsia="Arial" w:cs="Arial"/>
          <w:spacing w:val="8"/>
          <w:sz w:val="19"/>
        </w:rPr>
        <w:t>题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本题有</w:t>
      </w:r>
      <w:r>
        <w:rPr>
          <w:rFonts w:hint="default" w:ascii="Arial" w:hAnsi="Arial" w:eastAsia="Arial" w:cs="Arial"/>
          <w:position w:val="-3"/>
          <w:sz w:val="19"/>
        </w:rPr>
        <w:t>7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小题</w:t>
      </w:r>
      <w:r>
        <w:rPr>
          <w:rFonts w:hint="default" w:ascii="Arial" w:hAnsi="Arial" w:eastAsia="Arial" w:cs="Arial"/>
          <w:position w:val="-3"/>
          <w:sz w:val="19"/>
        </w:rPr>
        <w:t>16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空格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每空格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32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50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69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4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9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运动状</w:t>
      </w:r>
      <w:r>
        <w:rPr>
          <w:rFonts w:hint="default" w:ascii="Arial" w:hAnsi="Arial" w:eastAsia="Arial" w:cs="Arial"/>
          <w:position w:val="3"/>
          <w:sz w:val="19"/>
        </w:rPr>
        <w:t>态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9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燃</w:t>
      </w:r>
      <w:r>
        <w:rPr>
          <w:rFonts w:hint="default" w:ascii="Arial" w:hAnsi="Arial" w:eastAsia="Arial" w:cs="Arial"/>
          <w:position w:val="3"/>
          <w:sz w:val="19"/>
        </w:rPr>
        <w:t>气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7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)</w:t>
      </w:r>
      <w:r>
        <w:rPr>
          <w:rFonts w:hint="default" w:ascii="Arial" w:hAnsi="Arial" w:eastAsia="Arial" w:cs="Arial"/>
          <w:sz w:val="19"/>
        </w:rPr>
        <w:t xml:space="preserve">2 </w:t>
      </w:r>
      <w:r>
        <w:rPr>
          <w:rFonts w:hint="default" w:ascii="Arial" w:hAnsi="Arial" w:eastAsia="Arial" w:cs="Arial"/>
          <w:spacing w:val="-33"/>
          <w:sz w:val="19"/>
        </w:rPr>
        <w:t>∶</w:t>
      </w:r>
      <w:r>
        <w:rPr>
          <w:rFonts w:hint="default" w:ascii="Arial" w:hAnsi="Arial" w:eastAsia="Arial" w:cs="Arial"/>
          <w:sz w:val="19"/>
        </w:rPr>
        <w:t>1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9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position w:val="3"/>
          <w:sz w:val="19"/>
        </w:rPr>
        <w:t>(</w:t>
      </w: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position w:val="3"/>
          <w:sz w:val="19"/>
        </w:rPr>
        <w:t>)</w:t>
      </w:r>
      <w:r>
        <w:rPr>
          <w:rFonts w:hint="default" w:ascii="Arial" w:hAnsi="Arial" w:eastAsia="Arial" w:cs="Arial"/>
          <w:spacing w:val="-1"/>
          <w:sz w:val="19"/>
        </w:rPr>
        <w:t xml:space="preserve">35 </w:t>
      </w:r>
      <w:r>
        <w:rPr>
          <w:rFonts w:hint="default" w:ascii="Arial" w:hAnsi="Arial" w:eastAsia="Arial" w:cs="Arial"/>
          <w:spacing w:val="-34"/>
          <w:position w:val="3"/>
          <w:sz w:val="19"/>
        </w:rPr>
        <w:t>—</w:t>
      </w:r>
      <w:r>
        <w:rPr>
          <w:rFonts w:hint="default" w:ascii="Arial" w:hAnsi="Arial" w:eastAsia="Arial" w:cs="Arial"/>
          <w:spacing w:val="-1"/>
          <w:sz w:val="19"/>
        </w:rPr>
        <w:t>40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岁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9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11"/>
          <w:sz w:val="19"/>
        </w:rPr>
        <w:t>.</w:t>
      </w:r>
      <w:r>
        <w:rPr>
          <w:rFonts w:hint="default" w:ascii="Arial" w:hAnsi="Arial" w:eastAsia="Arial" w:cs="Arial"/>
          <w:spacing w:val="27"/>
          <w:sz w:val="19"/>
        </w:rPr>
        <w:t>S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或</w:t>
      </w:r>
      <w:r>
        <w:rPr>
          <w:rFonts w:hint="default" w:ascii="Arial" w:hAnsi="Arial" w:eastAsia="Arial" w:cs="Arial"/>
          <w:spacing w:val="8"/>
          <w:position w:val="3"/>
          <w:sz w:val="19"/>
        </w:rPr>
        <w:t>南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25" w:after="0" w:line="223" w:lineRule="exact"/>
        <w:ind w:left="74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position w:val="3"/>
          <w:sz w:val="19"/>
        </w:rPr>
        <w:br w:type="column"/>
      </w:r>
      <w:r>
        <w:rPr>
          <w:rFonts w:hint="default" w:ascii="Arial" w:hAnsi="Arial" w:eastAsia="Arial" w:cs="Arial"/>
          <w:spacing w:val="10"/>
          <w:sz w:val="19"/>
        </w:rPr>
        <w:t>有害垃</w:t>
      </w:r>
      <w:r>
        <w:rPr>
          <w:rFonts w:hint="default" w:ascii="Arial" w:hAnsi="Arial" w:eastAsia="Arial" w:cs="Arial"/>
          <w:sz w:val="19"/>
        </w:rPr>
        <w:t>圾</w:t>
      </w:r>
    </w:p>
    <w:p>
      <w:pPr>
        <w:autoSpaceDE w:val="0"/>
        <w:autoSpaceDN w:val="0"/>
        <w:snapToGrid w:val="0"/>
        <w:spacing w:before="140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大</w:t>
      </w:r>
      <w:r>
        <w:rPr>
          <w:rFonts w:hint="default" w:ascii="Arial" w:hAnsi="Arial" w:eastAsia="Arial" w:cs="Arial"/>
          <w:position w:val="-1"/>
          <w:sz w:val="19"/>
        </w:rPr>
        <w:t>于</w:t>
      </w:r>
      <w:r>
        <w:rPr>
          <w:rFonts w:hint="default" w:ascii="Arial" w:hAnsi="Arial" w:eastAsia="Arial" w:cs="Arial"/>
          <w:spacing w:val="696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做</w:t>
      </w:r>
      <w:r>
        <w:rPr>
          <w:rFonts w:hint="default" w:ascii="Arial" w:hAnsi="Arial" w:eastAsia="Arial" w:cs="Arial"/>
          <w:position w:val="-1"/>
          <w:sz w:val="19"/>
        </w:rPr>
        <w:t>功</w:t>
      </w:r>
    </w:p>
    <w:p>
      <w:pPr>
        <w:autoSpaceDE w:val="0"/>
        <w:autoSpaceDN w:val="0"/>
        <w:snapToGrid w:val="0"/>
        <w:spacing w:before="119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)b</w:t>
      </w:r>
    </w:p>
    <w:p>
      <w:pPr>
        <w:autoSpaceDE w:val="0"/>
        <w:autoSpaceDN w:val="0"/>
        <w:snapToGrid w:val="0"/>
        <w:spacing w:before="117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化合反</w:t>
      </w:r>
      <w:r>
        <w:rPr>
          <w:rFonts w:hint="default" w:ascii="Arial" w:hAnsi="Arial" w:eastAsia="Arial" w:cs="Arial"/>
          <w:position w:val="-1"/>
          <w:sz w:val="19"/>
        </w:rPr>
        <w:t>应</w:t>
      </w:r>
    </w:p>
    <w:p>
      <w:pPr>
        <w:autoSpaceDE w:val="0"/>
        <w:autoSpaceDN w:val="0"/>
        <w:snapToGrid w:val="0"/>
        <w:spacing w:before="119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保护易感人</w:t>
      </w:r>
      <w:r>
        <w:rPr>
          <w:rFonts w:hint="default" w:ascii="Arial" w:hAnsi="Arial" w:eastAsia="Arial" w:cs="Arial"/>
          <w:spacing w:val="8"/>
          <w:position w:val="-1"/>
          <w:sz w:val="19"/>
        </w:rPr>
        <w:t>群</w:t>
      </w:r>
      <w:r>
        <w:rPr>
          <w:rFonts w:hint="default" w:ascii="Arial" w:hAnsi="Arial" w:eastAsia="Arial" w:cs="Arial"/>
          <w:spacing w:val="45"/>
          <w:sz w:val="19"/>
        </w:rPr>
        <w:t>(</w:t>
      </w:r>
      <w:r>
        <w:rPr>
          <w:rFonts w:hint="default" w:ascii="Arial" w:hAnsi="Arial" w:eastAsia="Arial" w:cs="Arial"/>
          <w:spacing w:val="8"/>
          <w:position w:val="-1"/>
          <w:sz w:val="19"/>
        </w:rPr>
        <w:t>者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198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抗</w:t>
      </w:r>
      <w:r>
        <w:rPr>
          <w:rFonts w:hint="default" w:ascii="Arial" w:hAnsi="Arial" w:eastAsia="Arial" w:cs="Arial"/>
          <w:position w:val="-1"/>
          <w:sz w:val="19"/>
        </w:rPr>
        <w:t>体</w:t>
      </w:r>
    </w:p>
    <w:p>
      <w:pPr>
        <w:autoSpaceDE w:val="0"/>
        <w:autoSpaceDN w:val="0"/>
        <w:snapToGrid w:val="0"/>
        <w:spacing w:before="119" w:after="0" w:line="230" w:lineRule="exact"/>
        <w:ind w:left="4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22" w:right="209" w:bottom="0" w:left="152" w:header="0" w:footer="0" w:gutter="0"/>
          <w:pgNumType w:fmt="decimal" w:start="0"/>
          <w:cols w:equalWidth="0" w:num="2">
            <w:col w:w="1552" w:space="383"/>
            <w:col w:w="6482"/>
          </w:cols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控制电路电源电压太</w:t>
      </w:r>
      <w:r>
        <w:rPr>
          <w:rFonts w:hint="default" w:ascii="Arial" w:hAnsi="Arial" w:eastAsia="Arial" w:cs="Arial"/>
          <w:spacing w:val="8"/>
          <w:sz w:val="19"/>
        </w:rPr>
        <w:t>小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合理即</w:t>
      </w:r>
      <w:r>
        <w:rPr>
          <w:rFonts w:hint="default" w:ascii="Arial" w:hAnsi="Arial" w:eastAsia="Arial" w:cs="Arial"/>
          <w:spacing w:val="8"/>
          <w:sz w:val="19"/>
        </w:rPr>
        <w:t>可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7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相对性</w:t>
      </w:r>
      <w:r>
        <w:rPr>
          <w:rFonts w:hint="default" w:ascii="Arial" w:hAnsi="Arial" w:eastAsia="Arial" w:cs="Arial"/>
          <w:spacing w:val="8"/>
          <w:position w:val="3"/>
          <w:sz w:val="19"/>
        </w:rPr>
        <w:t>状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或特</w:t>
      </w:r>
      <w:r>
        <w:rPr>
          <w:rFonts w:hint="default" w:ascii="Arial" w:hAnsi="Arial" w:eastAsia="Arial" w:cs="Arial"/>
          <w:spacing w:val="8"/>
          <w:position w:val="3"/>
          <w:sz w:val="19"/>
        </w:rPr>
        <w:t>征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spacing w:val="177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叶呈盾</w:t>
      </w:r>
      <w:r>
        <w:rPr>
          <w:rFonts w:hint="default" w:ascii="Arial" w:hAnsi="Arial" w:eastAsia="Arial" w:cs="Arial"/>
          <w:position w:val="3"/>
          <w:sz w:val="19"/>
        </w:rPr>
        <w:t>形</w:t>
      </w:r>
    </w:p>
    <w:p>
      <w:pPr>
        <w:autoSpaceDE w:val="0"/>
        <w:autoSpaceDN w:val="0"/>
        <w:snapToGrid w:val="0"/>
        <w:spacing w:before="41" w:after="0" w:line="327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三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实验探究</w:t>
      </w:r>
      <w:r>
        <w:rPr>
          <w:rFonts w:hint="default" w:ascii="Arial" w:hAnsi="Arial" w:eastAsia="Arial" w:cs="Arial"/>
          <w:spacing w:val="8"/>
          <w:sz w:val="19"/>
        </w:rPr>
        <w:t>题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本题有</w:t>
      </w:r>
      <w:r>
        <w:rPr>
          <w:rFonts w:hint="default" w:ascii="Arial" w:hAnsi="Arial" w:eastAsia="Arial" w:cs="Arial"/>
          <w:position w:val="-3"/>
          <w:sz w:val="19"/>
        </w:rPr>
        <w:t>4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小题</w:t>
      </w:r>
      <w:r>
        <w:rPr>
          <w:rFonts w:hint="default" w:ascii="Arial" w:hAnsi="Arial" w:eastAsia="Arial" w:cs="Arial"/>
          <w:position w:val="-3"/>
          <w:sz w:val="19"/>
        </w:rPr>
        <w:t>13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空格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 xml:space="preserve">23 </w:t>
      </w:r>
      <w:r>
        <w:rPr>
          <w:rFonts w:hint="default" w:ascii="Arial" w:hAnsi="Arial" w:eastAsia="Arial" w:cs="Arial"/>
          <w:spacing w:val="-138"/>
          <w:position w:val="1"/>
          <w:sz w:val="19"/>
        </w:rPr>
        <w:t>、</w:t>
      </w:r>
      <w:r>
        <w:rPr>
          <w:rFonts w:hint="default" w:ascii="Arial" w:hAnsi="Arial" w:eastAsia="Arial" w:cs="Arial"/>
          <w:position w:val="-3"/>
          <w:sz w:val="19"/>
        </w:rPr>
        <w:t>24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题每空格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 xml:space="preserve">25 </w:t>
      </w:r>
      <w:r>
        <w:rPr>
          <w:rFonts w:hint="default" w:ascii="Arial" w:hAnsi="Arial" w:eastAsia="Arial" w:cs="Arial"/>
          <w:spacing w:val="-138"/>
          <w:position w:val="1"/>
          <w:sz w:val="19"/>
        </w:rPr>
        <w:t>、</w:t>
      </w:r>
      <w:r>
        <w:rPr>
          <w:rFonts w:hint="default" w:ascii="Arial" w:hAnsi="Arial" w:eastAsia="Arial" w:cs="Arial"/>
          <w:position w:val="-3"/>
          <w:sz w:val="19"/>
        </w:rPr>
        <w:t>26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题每空格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32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9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81"/>
          <w:position w:val="3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3"/>
          <w:sz w:val="19"/>
        </w:rPr>
        <w:t>反思交</w:t>
      </w:r>
      <w:r>
        <w:rPr>
          <w:rFonts w:hint="default" w:ascii="Arial" w:hAnsi="Arial" w:eastAsia="Arial" w:cs="Arial"/>
          <w:spacing w:val="8"/>
          <w:position w:val="3"/>
          <w:sz w:val="19"/>
        </w:rPr>
        <w:t>流</w:t>
      </w:r>
      <w:r>
        <w:rPr>
          <w:rFonts w:hint="default" w:ascii="Arial" w:hAnsi="Arial" w:eastAsia="Arial" w:cs="Arial"/>
          <w:spacing w:val="-81"/>
          <w:position w:val="3"/>
          <w:sz w:val="19"/>
        </w:rPr>
        <w:t>】</w:t>
      </w:r>
      <w:r>
        <w:rPr>
          <w:rFonts w:hint="default" w:ascii="Arial" w:hAnsi="Arial" w:eastAsia="Arial" w:cs="Arial"/>
          <w:spacing w:val="10"/>
          <w:position w:val="3"/>
          <w:sz w:val="19"/>
        </w:rPr>
        <w:t>没有形成对照实</w:t>
      </w:r>
      <w:r>
        <w:rPr>
          <w:rFonts w:hint="default" w:ascii="Arial" w:hAnsi="Arial" w:eastAsia="Arial" w:cs="Arial"/>
          <w:spacing w:val="8"/>
          <w:position w:val="3"/>
          <w:sz w:val="19"/>
        </w:rPr>
        <w:t>验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合理即</w:t>
      </w:r>
      <w:r>
        <w:rPr>
          <w:rFonts w:hint="default" w:ascii="Arial" w:hAnsi="Arial" w:eastAsia="Arial" w:cs="Arial"/>
          <w:spacing w:val="8"/>
          <w:position w:val="3"/>
          <w:sz w:val="19"/>
        </w:rPr>
        <w:t>可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19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8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方案完</w:t>
      </w:r>
      <w:r>
        <w:rPr>
          <w:rFonts w:hint="default" w:ascii="Arial" w:hAnsi="Arial" w:eastAsia="Arial" w:cs="Arial"/>
          <w:spacing w:val="8"/>
          <w:position w:val="-1"/>
          <w:sz w:val="19"/>
        </w:rPr>
        <w:t>善</w:t>
      </w:r>
      <w:r>
        <w:rPr>
          <w:rFonts w:hint="default" w:ascii="Arial" w:hAnsi="Arial" w:eastAsia="Arial" w:cs="Arial"/>
          <w:sz w:val="19"/>
        </w:rPr>
        <w:t>】</w:t>
      </w:r>
    </w:p>
    <w:p>
      <w:pPr>
        <w:autoSpaceDE w:val="0"/>
        <w:autoSpaceDN w:val="0"/>
        <w:snapToGrid w:val="0"/>
        <w:spacing w:before="142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5273040</wp:posOffset>
                </wp:positionV>
                <wp:extent cx="2017395" cy="1603375"/>
                <wp:effectExtent l="0" t="0" r="0" b="0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3168" w:type="dxa"/>
                              <w:tblInd w:w="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68"/>
                              <w:gridCol w:w="780"/>
                              <w:gridCol w:w="720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</w:tblPrEx>
                              <w:trPr>
                                <w:cantSplit/>
                                <w:trHeight w:val="419" w:hRule="exact"/>
                              </w:trPr>
                              <w:tc>
                                <w:tcPr>
                                  <w:tcW w:w="166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1" w:after="0" w:line="223" w:lineRule="exact"/>
                                    <w:ind w:left="288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1" w:after="0" w:line="223" w:lineRule="exact"/>
                                    <w:ind w:left="25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</w:tblPrEx>
                              <w:trPr>
                                <w:cantSplit/>
                                <w:trHeight w:val="419" w:hRule="exact"/>
                              </w:trPr>
                              <w:tc>
                                <w:tcPr>
                                  <w:tcW w:w="1668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69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91" w:after="0" w:line="240" w:lineRule="auto"/>
                                    <w:ind w:left="20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41"/>
                                      <w:sz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3"/>
                                      <w:sz w:val="19"/>
                                    </w:rPr>
                                    <w:t>淀粉溶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16" w:after="0" w:line="240" w:lineRule="auto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419" w:hRule="exact"/>
                              </w:trPr>
                              <w:tc>
                                <w:tcPr>
                                  <w:tcW w:w="1668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69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91" w:after="0" w:line="240" w:lineRule="auto"/>
                                    <w:ind w:left="207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41"/>
                                      <w:sz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position w:val="3"/>
                                      <w:sz w:val="19"/>
                                    </w:rPr>
                                    <w:t>蔗糖溶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position w:val="3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16" w:after="0" w:line="240" w:lineRule="auto"/>
                                    <w:ind w:left="10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419" w:hRule="exact"/>
                              </w:trPr>
                              <w:tc>
                                <w:tcPr>
                                  <w:tcW w:w="166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1" w:after="0" w:line="223" w:lineRule="exact"/>
                                    <w:ind w:left="311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9"/>
                                    </w:rPr>
                                    <w:t>淀粉酶溶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52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116" w:after="0" w:line="240" w:lineRule="auto"/>
                                    <w:ind w:left="10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419" w:hRule="exact"/>
                              </w:trPr>
                              <w:tc>
                                <w:tcPr>
                                  <w:tcW w:w="166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1" w:after="0" w:line="223" w:lineRule="exact"/>
                                    <w:ind w:left="311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9"/>
                                    </w:rPr>
                                    <w:t>蔗糖酶溶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液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top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3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before="116" w:after="0" w:line="240" w:lineRule="auto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419" w:hRule="exact"/>
                              </w:trPr>
                              <w:tc>
                                <w:tcPr>
                                  <w:tcW w:w="1668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91" w:after="0" w:line="223" w:lineRule="exact"/>
                                    <w:ind w:left="416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pacing w:val="10"/>
                                      <w:sz w:val="19"/>
                                    </w:rPr>
                                    <w:t>斐林试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剂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16" w:after="0" w:line="240" w:lineRule="auto"/>
                                    <w:ind w:left="133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top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before="116" w:after="0" w:line="240" w:lineRule="auto"/>
                                    <w:ind w:left="102" w:right="0" w:firstLine="0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Arial" w:hAnsi="Arial" w:eastAsia="Arial" w:cs="Arial"/>
                                      <w:sz w:val="19"/>
                                    </w:rPr>
                                    <w:t>mL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o:spid="_x0000_s1026" o:spt="202" type="#_x0000_t202" style="position:absolute;left:0pt;margin-left:46.25pt;margin-top:415.2pt;height:126.25pt;width:158.85pt;mso-position-horizontal-relative:page;mso-position-vertical-relative:page;z-index:1024;mso-width-relative:page;mso-height-relative:page;" filled="f" stroked="f" coordsize="21600,21600" o:gfxdata="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9Q0D9oA&#10;AAALAQAADwAAAAAAAAABACAAAAAiAAAAZHJzL2Rvd25yZXYueG1sUEsBAhQAFAAAAAgAh07iQPvU&#10;9pKrAQAAUQ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3168" w:type="dxa"/>
                        <w:tblInd w:w="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68"/>
                        <w:gridCol w:w="780"/>
                        <w:gridCol w:w="720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19" w:hRule="exact"/>
                        </w:trPr>
                        <w:tc>
                          <w:tcPr>
                            <w:tcW w:w="166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1" w:after="0" w:line="223" w:lineRule="exact"/>
                              <w:ind w:left="288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72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1" w:after="0" w:line="223" w:lineRule="exact"/>
                              <w:ind w:left="25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19" w:hRule="exact"/>
                        </w:trPr>
                        <w:tc>
                          <w:tcPr>
                            <w:tcW w:w="1668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9"/>
                              </w:tabs>
                              <w:autoSpaceDE w:val="0"/>
                              <w:autoSpaceDN w:val="0"/>
                              <w:snapToGrid w:val="0"/>
                              <w:spacing w:before="91" w:after="0" w:line="240" w:lineRule="auto"/>
                              <w:ind w:left="20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41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3"/>
                                <w:sz w:val="19"/>
                              </w:rPr>
                              <w:t>淀粉溶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7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16" w:after="0" w:line="240" w:lineRule="auto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72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19" w:hRule="exact"/>
                        </w:trPr>
                        <w:tc>
                          <w:tcPr>
                            <w:tcW w:w="1668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9"/>
                              </w:tabs>
                              <w:autoSpaceDE w:val="0"/>
                              <w:autoSpaceDN w:val="0"/>
                              <w:snapToGrid w:val="0"/>
                              <w:spacing w:before="91" w:after="0" w:line="240" w:lineRule="auto"/>
                              <w:ind w:left="207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41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position w:val="3"/>
                                <w:sz w:val="19"/>
                              </w:rPr>
                              <w:t>蔗糖溶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7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16" w:after="0" w:line="240" w:lineRule="auto"/>
                              <w:ind w:left="10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19" w:hRule="exact"/>
                        </w:trPr>
                        <w:tc>
                          <w:tcPr>
                            <w:tcW w:w="166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1" w:after="0" w:line="223" w:lineRule="exact"/>
                              <w:ind w:left="311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淀粉酶溶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7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2"/>
                              </w:tabs>
                              <w:autoSpaceDE w:val="0"/>
                              <w:autoSpaceDN w:val="0"/>
                              <w:snapToGrid w:val="0"/>
                              <w:spacing w:before="116" w:after="0" w:line="240" w:lineRule="auto"/>
                              <w:ind w:left="10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19" w:hRule="exact"/>
                        </w:trPr>
                        <w:tc>
                          <w:tcPr>
                            <w:tcW w:w="166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1" w:after="0" w:line="223" w:lineRule="exact"/>
                              <w:ind w:left="311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蔗糖酶溶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液</w:t>
                            </w:r>
                          </w:p>
                        </w:tc>
                        <w:tc>
                          <w:tcPr>
                            <w:tcW w:w="780" w:type="dxa"/>
                            <w:vAlign w:val="top"/>
                          </w:tcPr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3"/>
                              </w:tabs>
                              <w:autoSpaceDE w:val="0"/>
                              <w:autoSpaceDN w:val="0"/>
                              <w:snapToGrid w:val="0"/>
                              <w:spacing w:before="116" w:after="0" w:line="240" w:lineRule="auto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72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419" w:hRule="exact"/>
                        </w:trPr>
                        <w:tc>
                          <w:tcPr>
                            <w:tcW w:w="1668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91" w:after="0" w:line="223" w:lineRule="exact"/>
                              <w:ind w:left="416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10"/>
                                <w:sz w:val="19"/>
                              </w:rPr>
                              <w:t>斐林试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剂</w:t>
                            </w:r>
                          </w:p>
                        </w:tc>
                        <w:tc>
                          <w:tcPr>
                            <w:tcW w:w="78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16" w:after="0" w:line="240" w:lineRule="auto"/>
                              <w:ind w:left="133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720" w:type="dxa"/>
                            <w:vAlign w:val="top"/>
                          </w:tcPr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116" w:after="0" w:line="240" w:lineRule="auto"/>
                              <w:ind w:left="102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mL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2429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丙</w:t>
      </w:r>
      <w:r>
        <w:rPr>
          <w:rFonts w:hint="default" w:ascii="Arial" w:hAnsi="Arial" w:eastAsia="Arial" w:cs="Arial"/>
          <w:spacing w:val="-85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丁试管内均不显砖红</w:t>
      </w:r>
      <w:r>
        <w:rPr>
          <w:rFonts w:hint="default" w:ascii="Arial" w:hAnsi="Arial" w:eastAsia="Arial" w:cs="Arial"/>
          <w:position w:val="-1"/>
          <w:sz w:val="19"/>
        </w:rPr>
        <w:t>色</w:t>
      </w:r>
    </w:p>
    <w:p>
      <w:pPr>
        <w:autoSpaceDE w:val="0"/>
        <w:autoSpaceDN w:val="0"/>
        <w:snapToGrid w:val="0"/>
        <w:spacing w:before="117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8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讨论分</w:t>
      </w:r>
      <w:r>
        <w:rPr>
          <w:rFonts w:hint="default" w:ascii="Arial" w:hAnsi="Arial" w:eastAsia="Arial" w:cs="Arial"/>
          <w:spacing w:val="8"/>
          <w:position w:val="-1"/>
          <w:sz w:val="19"/>
        </w:rPr>
        <w:t>析</w:t>
      </w:r>
      <w:r>
        <w:rPr>
          <w:rFonts w:hint="default" w:ascii="Arial" w:hAnsi="Arial" w:eastAsia="Arial" w:cs="Arial"/>
          <w:spacing w:val="-85"/>
          <w:sz w:val="19"/>
        </w:rPr>
        <w:t>】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甲和</w:t>
      </w:r>
      <w:r>
        <w:rPr>
          <w:rFonts w:hint="default" w:ascii="Arial" w:hAnsi="Arial" w:eastAsia="Arial" w:cs="Arial"/>
          <w:position w:val="-1"/>
          <w:sz w:val="19"/>
        </w:rPr>
        <w:t>丁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19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52"/>
          <w:sz w:val="19"/>
        </w:rPr>
        <w:t>.</w:t>
      </w:r>
      <w:r>
        <w:rPr>
          <w:rFonts w:hint="default" w:ascii="Arial" w:hAnsi="Arial" w:eastAsia="Arial" w:cs="Arial"/>
          <w:spacing w:val="10"/>
          <w:position w:val="3"/>
          <w:sz w:val="19"/>
        </w:rPr>
        <w:t>铁块的重</w:t>
      </w:r>
      <w:r>
        <w:rPr>
          <w:rFonts w:hint="default" w:ascii="Arial" w:hAnsi="Arial" w:eastAsia="Arial" w:cs="Arial"/>
          <w:spacing w:val="-16"/>
          <w:position w:val="3"/>
          <w:sz w:val="19"/>
        </w:rPr>
        <w:t>力</w:t>
      </w:r>
      <w:r>
        <w:rPr>
          <w:rFonts w:hint="default" w:ascii="Arial" w:hAnsi="Arial" w:eastAsia="Arial" w:cs="Arial"/>
          <w:position w:val="3"/>
          <w:sz w:val="19"/>
        </w:rPr>
        <w:t>/</w:t>
      </w:r>
      <w:r>
        <w:rPr>
          <w:rFonts w:hint="default" w:ascii="Arial" w:hAnsi="Arial" w:eastAsia="Arial" w:cs="Arial"/>
          <w:spacing w:val="3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N</w:t>
      </w:r>
    </w:p>
    <w:p>
      <w:pPr>
        <w:autoSpaceDE w:val="0"/>
        <w:autoSpaceDN w:val="0"/>
        <w:snapToGrid w:val="0"/>
        <w:spacing w:before="119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水和铁块的总体积或水的体</w:t>
      </w:r>
      <w:r>
        <w:rPr>
          <w:rFonts w:hint="default" w:ascii="Arial" w:hAnsi="Arial" w:eastAsia="Arial" w:cs="Arial"/>
          <w:position w:val="-1"/>
          <w:sz w:val="19"/>
        </w:rPr>
        <w:t>积</w:t>
      </w:r>
    </w:p>
    <w:p>
      <w:pPr>
        <w:autoSpaceDE w:val="0"/>
        <w:autoSpaceDN w:val="0"/>
        <w:snapToGrid w:val="0"/>
        <w:spacing w:before="117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3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6"/>
          <w:sz w:val="19"/>
        </w:rPr>
        <w:t>)</w:t>
      </w:r>
      <w:r>
        <w:rPr>
          <w:rFonts w:hint="default" w:ascii="Arial" w:hAnsi="Arial" w:eastAsia="Arial" w:cs="Arial"/>
          <w:spacing w:val="19"/>
          <w:position w:val="-3"/>
          <w:sz w:val="19"/>
        </w:rPr>
        <w:t>A</w:t>
      </w:r>
      <w:r>
        <w:rPr>
          <w:rFonts w:hint="default" w:ascii="Arial" w:hAnsi="Arial" w:eastAsia="Arial" w:cs="Arial"/>
          <w:spacing w:val="7"/>
          <w:position w:val="-3"/>
          <w:sz w:val="19"/>
        </w:rPr>
        <w:t>B</w:t>
      </w:r>
      <w:r>
        <w:rPr>
          <w:rFonts w:hint="default" w:ascii="Arial" w:hAnsi="Arial" w:eastAsia="Arial" w:cs="Arial"/>
          <w:position w:val="-3"/>
          <w:sz w:val="19"/>
        </w:rPr>
        <w:t>C</w:t>
      </w:r>
    </w:p>
    <w:p>
      <w:pPr>
        <w:autoSpaceDE w:val="0"/>
        <w:autoSpaceDN w:val="0"/>
        <w:snapToGrid w:val="0"/>
        <w:spacing w:before="109" w:after="0" w:line="327" w:lineRule="exact"/>
        <w:ind w:left="2554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2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科学参考答</w:t>
      </w:r>
      <w:r>
        <w:rPr>
          <w:rFonts w:hint="default" w:ascii="Arial" w:hAnsi="Arial" w:eastAsia="Arial" w:cs="Arial"/>
          <w:spacing w:val="8"/>
          <w:sz w:val="19"/>
        </w:rPr>
        <w:t>案</w:t>
      </w:r>
      <w:r>
        <w:rPr>
          <w:rFonts w:hint="default" w:ascii="Arial" w:hAnsi="Arial" w:eastAsia="Arial" w:cs="Arial"/>
          <w:spacing w:val="-11"/>
          <w:position w:val="1"/>
          <w:sz w:val="19"/>
        </w:rPr>
        <w:t>(</w:t>
      </w:r>
      <w:r>
        <w:rPr>
          <w:rFonts w:hint="default" w:ascii="Arial" w:hAnsi="Arial" w:eastAsia="Arial" w:cs="Arial"/>
          <w:spacing w:val="23"/>
          <w:position w:val="-3"/>
          <w:sz w:val="19"/>
        </w:rPr>
        <w:t>J</w:t>
      </w:r>
      <w:r>
        <w:rPr>
          <w:rFonts w:hint="default" w:ascii="Arial" w:hAnsi="Arial" w:eastAsia="Arial" w:cs="Arial"/>
          <w:position w:val="-3"/>
          <w:sz w:val="19"/>
        </w:rPr>
        <w:t>X</w:t>
      </w:r>
      <w:r>
        <w:rPr>
          <w:rFonts w:hint="default" w:ascii="Arial" w:hAnsi="Arial" w:eastAsia="Arial" w:cs="Arial"/>
          <w:spacing w:val="-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8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第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4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页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0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52"/>
          <w:sz w:val="19"/>
        </w:rPr>
        <w:t>.</w:t>
      </w:r>
      <w:r>
        <w:rPr>
          <w:rFonts w:hint="default" w:ascii="Arial" w:hAnsi="Arial" w:eastAsia="Arial" w:cs="Arial"/>
          <w:spacing w:val="10"/>
          <w:position w:val="3"/>
          <w:sz w:val="19"/>
        </w:rPr>
        <w:t>猜想三</w:t>
      </w:r>
      <w:r>
        <w:rPr>
          <w:rFonts w:hint="default" w:ascii="Arial" w:hAnsi="Arial" w:eastAsia="Arial" w:cs="Arial"/>
          <w:spacing w:val="52"/>
          <w:position w:val="3"/>
          <w:sz w:val="19"/>
        </w:rPr>
        <w:t>:</w:t>
      </w:r>
      <w:r>
        <w:rPr>
          <w:rFonts w:hint="default" w:ascii="Arial" w:hAnsi="Arial" w:eastAsia="Arial" w:cs="Arial"/>
          <w:spacing w:val="10"/>
          <w:position w:val="3"/>
          <w:sz w:val="19"/>
        </w:rPr>
        <w:t>铜与硝酸银溶液反应的时间太</w:t>
      </w:r>
      <w:r>
        <w:rPr>
          <w:rFonts w:hint="default" w:ascii="Arial" w:hAnsi="Arial" w:eastAsia="Arial" w:cs="Arial"/>
          <w:spacing w:val="8"/>
          <w:position w:val="3"/>
          <w:sz w:val="19"/>
        </w:rPr>
        <w:t>短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合理即</w:t>
      </w:r>
      <w:r>
        <w:rPr>
          <w:rFonts w:hint="default" w:ascii="Arial" w:hAnsi="Arial" w:eastAsia="Arial" w:cs="Arial"/>
          <w:spacing w:val="8"/>
          <w:position w:val="3"/>
          <w:sz w:val="19"/>
        </w:rPr>
        <w:t>可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06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81"/>
          <w:sz w:val="19"/>
        </w:rPr>
        <w:t>【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实验验</w:t>
      </w:r>
      <w:r>
        <w:rPr>
          <w:rFonts w:hint="default" w:ascii="Arial" w:hAnsi="Arial" w:eastAsia="Arial" w:cs="Arial"/>
          <w:spacing w:val="8"/>
          <w:position w:val="-1"/>
          <w:sz w:val="19"/>
        </w:rPr>
        <w:t>证</w:t>
      </w:r>
      <w:r>
        <w:rPr>
          <w:rFonts w:hint="default" w:ascii="Arial" w:hAnsi="Arial" w:eastAsia="Arial" w:cs="Arial"/>
          <w:sz w:val="19"/>
        </w:rPr>
        <w:t>】</w:t>
      </w:r>
    </w:p>
    <w:p>
      <w:pPr>
        <w:autoSpaceDE w:val="0"/>
        <w:autoSpaceDN w:val="0"/>
        <w:snapToGrid w:val="0"/>
        <w:spacing w:before="131" w:after="0" w:line="343" w:lineRule="auto"/>
        <w:ind w:left="363" w:right="522" w:firstLine="0"/>
        <w:jc w:val="both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-10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8"/>
          <w:position w:val="-1"/>
          <w:sz w:val="19"/>
        </w:rPr>
        <w:t>其它条件不变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8"/>
          <w:position w:val="-1"/>
          <w:sz w:val="19"/>
        </w:rPr>
        <w:t>用浓度更大</w:t>
      </w:r>
      <w:r>
        <w:rPr>
          <w:rFonts w:hint="default" w:ascii="Arial" w:hAnsi="Arial" w:eastAsia="Arial" w:cs="Arial"/>
          <w:spacing w:val="-3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24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-3"/>
          <w:sz w:val="19"/>
        </w:rPr>
        <w:t>A</w:t>
      </w:r>
      <w:r>
        <w:rPr>
          <w:rFonts w:hint="default" w:ascii="Arial" w:hAnsi="Arial" w:eastAsia="Arial" w:cs="Arial"/>
          <w:spacing w:val="28"/>
          <w:position w:val="-4"/>
          <w:sz w:val="19"/>
        </w:rPr>
        <w:t>g</w:t>
      </w:r>
      <w:r>
        <w:rPr>
          <w:rFonts w:hint="default" w:ascii="Arial" w:hAnsi="Arial" w:eastAsia="Arial" w:cs="Arial"/>
          <w:spacing w:val="26"/>
          <w:position w:val="-3"/>
          <w:sz w:val="19"/>
        </w:rPr>
        <w:t>N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-14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溶液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8"/>
          <w:position w:val="-1"/>
          <w:sz w:val="19"/>
        </w:rPr>
        <w:t>重复实验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8"/>
          <w:position w:val="-1"/>
          <w:sz w:val="19"/>
        </w:rPr>
        <w:t>观察实验现象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8"/>
          <w:position w:val="-1"/>
          <w:sz w:val="19"/>
        </w:rPr>
        <w:t>得出结论</w:t>
      </w:r>
      <w:r>
        <w:rPr>
          <w:rFonts w:hint="default" w:ascii="Arial" w:hAnsi="Arial" w:eastAsia="Arial" w:cs="Arial"/>
          <w:spacing w:val="-5"/>
          <w:sz w:val="19"/>
        </w:rPr>
        <w:t>。</w:t>
      </w:r>
      <w:r>
        <w:rPr>
          <w:rFonts w:hint="default" w:ascii="Arial" w:hAnsi="Arial" w:eastAsia="Arial" w:cs="Arial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z w:val="19"/>
        </w:rPr>
        <w:drawing>
          <wp:anchor distT="0" distB="0" distL="0" distR="0" simplePos="0" relativeHeight="0" behindDoc="1" locked="0" layoutInCell="1" allowOverlap="1">
            <wp:simplePos x="0" y="0"/>
            <wp:positionH relativeFrom="page">
              <wp:posOffset>570230</wp:posOffset>
            </wp:positionH>
            <wp:positionV relativeFrom="page">
              <wp:posOffset>801370</wp:posOffset>
            </wp:positionV>
            <wp:extent cx="4434205" cy="1356995"/>
            <wp:effectExtent l="0" t="0" r="0" b="0"/>
            <wp:wrapNone/>
            <wp:docPr id="2" name="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8"/>
                    <pic:cNvPicPr/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1356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795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position w:val="3"/>
          <w:sz w:val="19"/>
        </w:rPr>
        <w:t>乙</w:t>
      </w:r>
      <w:r>
        <w:rPr>
          <w:rFonts w:hint="default" w:ascii="Arial" w:hAnsi="Arial" w:eastAsia="Arial" w:cs="Arial"/>
          <w:spacing w:val="10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乙是串联电路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能控制电流相</w:t>
      </w:r>
      <w:r>
        <w:rPr>
          <w:rFonts w:hint="default" w:ascii="Arial" w:hAnsi="Arial" w:eastAsia="Arial" w:cs="Arial"/>
          <w:position w:val="3"/>
          <w:sz w:val="19"/>
        </w:rPr>
        <w:t>等</w:t>
      </w:r>
    </w:p>
    <w:p>
      <w:pPr>
        <w:autoSpaceDE w:val="0"/>
        <w:autoSpaceDN w:val="0"/>
        <w:snapToGrid w:val="0"/>
        <w:spacing w:before="108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电压表示数大的灯泡比示数小的灯泡</w:t>
      </w:r>
      <w:r>
        <w:rPr>
          <w:rFonts w:hint="default" w:ascii="Arial" w:hAnsi="Arial" w:eastAsia="Arial" w:cs="Arial"/>
          <w:position w:val="-1"/>
          <w:sz w:val="19"/>
        </w:rPr>
        <w:t>亮</w:t>
      </w:r>
    </w:p>
    <w:p>
      <w:pPr>
        <w:autoSpaceDE w:val="0"/>
        <w:autoSpaceDN w:val="0"/>
        <w:snapToGrid w:val="0"/>
        <w:spacing w:before="28" w:after="0" w:line="327" w:lineRule="exact"/>
        <w:ind w:left="52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四</w:t>
      </w:r>
      <w:r>
        <w:rPr>
          <w:rFonts w:hint="default" w:ascii="Arial" w:hAnsi="Arial" w:eastAsia="Arial" w:cs="Arial"/>
          <w:spacing w:val="-85"/>
          <w:position w:val="1"/>
          <w:sz w:val="19"/>
        </w:rPr>
        <w:t>、</w:t>
      </w:r>
      <w:r>
        <w:rPr>
          <w:rFonts w:hint="default" w:ascii="Arial" w:hAnsi="Arial" w:eastAsia="Arial" w:cs="Arial"/>
          <w:spacing w:val="10"/>
          <w:sz w:val="19"/>
        </w:rPr>
        <w:t>解答</w:t>
      </w:r>
      <w:r>
        <w:rPr>
          <w:rFonts w:hint="default" w:ascii="Arial" w:hAnsi="Arial" w:eastAsia="Arial" w:cs="Arial"/>
          <w:spacing w:val="8"/>
          <w:sz w:val="19"/>
        </w:rPr>
        <w:t>题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本题有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小题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>27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</w:t>
      </w:r>
      <w:r>
        <w:rPr>
          <w:rFonts w:hint="default" w:ascii="Arial" w:hAnsi="Arial" w:eastAsia="Arial" w:cs="Arial"/>
          <w:position w:val="-3"/>
          <w:sz w:val="19"/>
        </w:rPr>
        <w:t>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>28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</w:t>
      </w:r>
      <w:r>
        <w:rPr>
          <w:rFonts w:hint="default" w:ascii="Arial" w:hAnsi="Arial" w:eastAsia="Arial" w:cs="Arial"/>
          <w:position w:val="-3"/>
          <w:sz w:val="19"/>
        </w:rPr>
        <w:t>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,</w:t>
      </w:r>
      <w:r>
        <w:rPr>
          <w:rFonts w:hint="default" w:ascii="Arial" w:hAnsi="Arial" w:eastAsia="Arial" w:cs="Arial"/>
          <w:position w:val="-3"/>
          <w:sz w:val="19"/>
        </w:rPr>
        <w:t>29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题</w:t>
      </w:r>
      <w:r>
        <w:rPr>
          <w:rFonts w:hint="default" w:ascii="Arial" w:hAnsi="Arial" w:eastAsia="Arial" w:cs="Arial"/>
          <w:position w:val="-3"/>
          <w:sz w:val="19"/>
        </w:rPr>
        <w:t>7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共</w:t>
      </w:r>
      <w:r>
        <w:rPr>
          <w:rFonts w:hint="default" w:ascii="Arial" w:hAnsi="Arial" w:eastAsia="Arial" w:cs="Arial"/>
          <w:position w:val="-3"/>
          <w:sz w:val="19"/>
        </w:rPr>
        <w:t>21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06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生产</w:t>
      </w:r>
      <w:r>
        <w:rPr>
          <w:rFonts w:hint="default" w:ascii="Arial" w:hAnsi="Arial" w:eastAsia="Arial" w:cs="Arial"/>
          <w:position w:val="3"/>
          <w:sz w:val="19"/>
        </w:rPr>
        <w:t>者</w:t>
      </w:r>
      <w:r>
        <w:rPr>
          <w:rFonts w:hint="default" w:ascii="Arial" w:hAnsi="Arial" w:eastAsia="Arial" w:cs="Arial"/>
          <w:spacing w:val="3130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06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木质</w:t>
      </w:r>
      <w:r>
        <w:rPr>
          <w:rFonts w:hint="default" w:ascii="Arial" w:hAnsi="Arial" w:eastAsia="Arial" w:cs="Arial"/>
          <w:spacing w:val="8"/>
          <w:position w:val="-1"/>
          <w:sz w:val="19"/>
        </w:rPr>
        <w:t>部</w:t>
      </w:r>
      <w:r>
        <w:rPr>
          <w:rFonts w:hint="default" w:ascii="Arial" w:hAnsi="Arial" w:eastAsia="Arial" w:cs="Arial"/>
          <w:spacing w:val="45"/>
          <w:sz w:val="19"/>
        </w:rPr>
        <w:t>(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或输导组</w:t>
      </w:r>
      <w:r>
        <w:rPr>
          <w:rFonts w:hint="default" w:ascii="Arial" w:hAnsi="Arial" w:eastAsia="Arial" w:cs="Arial"/>
          <w:spacing w:val="8"/>
          <w:position w:val="-1"/>
          <w:sz w:val="19"/>
        </w:rPr>
        <w:t>织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507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30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10"/>
          <w:sz w:val="19"/>
        </w:rPr>
        <w:t>减少了农药使用量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减少了对环境的污染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305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autoSpaceDE w:val="0"/>
        <w:autoSpaceDN w:val="0"/>
        <w:snapToGrid w:val="0"/>
        <w:spacing w:before="106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i/>
          <w:position w:val="-3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解</w:t>
      </w:r>
      <w:r>
        <w:rPr>
          <w:rFonts w:hint="default" w:ascii="Arial" w:hAnsi="Arial" w:eastAsia="Arial" w:cs="Arial"/>
          <w:spacing w:val="52"/>
          <w:sz w:val="19"/>
        </w:rPr>
        <w:t>: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设需要原液的质量</w:t>
      </w:r>
      <w:r>
        <w:rPr>
          <w:rFonts w:hint="default" w:ascii="Arial" w:hAnsi="Arial" w:eastAsia="Arial" w:cs="Arial"/>
          <w:position w:val="-1"/>
          <w:sz w:val="19"/>
        </w:rPr>
        <w:t>为</w:t>
      </w:r>
      <w:r>
        <w:rPr>
          <w:rFonts w:hint="default" w:ascii="Arial" w:hAnsi="Arial" w:eastAsia="Arial" w:cs="Arial"/>
          <w:spacing w:val="-30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i/>
          <w:position w:val="-3"/>
          <w:sz w:val="19"/>
        </w:rPr>
        <w:t>m</w:t>
      </w:r>
    </w:p>
    <w:p>
      <w:pPr>
        <w:autoSpaceDE w:val="0"/>
        <w:autoSpaceDN w:val="0"/>
        <w:snapToGrid w:val="0"/>
        <w:spacing w:before="137" w:after="0" w:line="240" w:lineRule="auto"/>
        <w:ind w:left="645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i/>
          <w:spacing w:val="-1"/>
          <w:sz w:val="19"/>
        </w:rPr>
        <w:t>m</w:t>
      </w:r>
      <w:r>
        <w:rPr>
          <w:rFonts w:hint="default" w:ascii="Arial" w:hAnsi="Arial" w:eastAsia="Arial" w:cs="Arial"/>
          <w:i/>
          <w:spacing w:val="-15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×</w:t>
      </w:r>
      <w:r>
        <w:rPr>
          <w:rFonts w:hint="default" w:ascii="Arial" w:hAnsi="Arial" w:eastAsia="Arial" w:cs="Arial"/>
          <w:spacing w:val="-8"/>
          <w:sz w:val="19"/>
        </w:rPr>
        <w:t xml:space="preserve"> </w:t>
      </w:r>
      <w:r>
        <w:rPr>
          <w:rFonts w:hint="default" w:ascii="Arial" w:hAnsi="Arial" w:eastAsia="Arial" w:cs="Arial"/>
          <w:spacing w:val="-2"/>
          <w:sz w:val="19"/>
        </w:rPr>
        <w:t>3</w:t>
      </w:r>
      <w:r>
        <w:rPr>
          <w:rFonts w:hint="default" w:ascii="Arial" w:hAnsi="Arial" w:eastAsia="Arial" w:cs="Arial"/>
          <w:spacing w:val="-1"/>
          <w:sz w:val="19"/>
        </w:rPr>
        <w:t>0</w:t>
      </w:r>
      <w:r>
        <w:rPr>
          <w:rFonts w:hint="default" w:ascii="Arial" w:hAnsi="Arial" w:eastAsia="Arial" w:cs="Arial"/>
          <w:spacing w:val="-2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%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5</w:t>
      </w:r>
      <w:r>
        <w:rPr>
          <w:rFonts w:hint="default" w:ascii="Arial" w:hAnsi="Arial" w:eastAsia="Arial" w:cs="Arial"/>
          <w:spacing w:val="7"/>
          <w:sz w:val="19"/>
        </w:rPr>
        <w:t>0</w:t>
      </w:r>
      <w:r>
        <w:rPr>
          <w:rFonts w:hint="default" w:ascii="Arial" w:hAnsi="Arial" w:eastAsia="Arial" w:cs="Arial"/>
          <w:position w:val="-1"/>
          <w:sz w:val="19"/>
        </w:rPr>
        <w:t>g</w:t>
      </w:r>
      <w:r>
        <w:rPr>
          <w:rFonts w:hint="default" w:ascii="Arial" w:hAnsi="Arial" w:eastAsia="Arial" w:cs="Arial"/>
          <w:spacing w:val="-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0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.3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%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5000</w:t>
      </w:r>
      <w:r>
        <w:rPr>
          <w:rFonts w:hint="default" w:ascii="Arial" w:hAnsi="Arial" w:eastAsia="Arial" w:cs="Arial"/>
          <w:sz w:val="19"/>
        </w:rPr>
        <w:t>0</w:t>
      </w:r>
      <w:r>
        <w:rPr>
          <w:rFonts w:hint="default" w:ascii="Arial" w:hAnsi="Arial" w:eastAsia="Arial" w:cs="Arial"/>
          <w:spacing w:val="591"/>
          <w:sz w:val="19"/>
        </w:rPr>
        <w:t xml:space="preserve"> </w:t>
      </w:r>
      <w:r>
        <w:rPr>
          <w:rFonts w:hint="default" w:ascii="Arial" w:hAnsi="Arial" w:eastAsia="Arial" w:cs="Arial"/>
          <w:i/>
          <w:sz w:val="19"/>
        </w:rPr>
        <w:t>m</w:t>
      </w:r>
      <w:r>
        <w:rPr>
          <w:rFonts w:hint="default" w:ascii="Arial" w:hAnsi="Arial" w:eastAsia="Arial" w:cs="Arial"/>
          <w:i/>
          <w:spacing w:val="-14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2500</w:t>
      </w:r>
      <w:r>
        <w:rPr>
          <w:rFonts w:hint="default" w:ascii="Arial" w:hAnsi="Arial" w:eastAsia="Arial" w:cs="Arial"/>
          <w:spacing w:val="7"/>
          <w:sz w:val="19"/>
        </w:rPr>
        <w:t>0</w:t>
      </w:r>
      <w:r>
        <w:rPr>
          <w:rFonts w:hint="default" w:ascii="Arial" w:hAnsi="Arial" w:eastAsia="Arial" w:cs="Arial"/>
          <w:position w:val="-1"/>
          <w:sz w:val="19"/>
        </w:rPr>
        <w:t>g</w:t>
      </w:r>
      <w:r>
        <w:rPr>
          <w:rFonts w:hint="default" w:ascii="Arial" w:hAnsi="Arial" w:eastAsia="Arial" w:cs="Arial"/>
          <w:spacing w:val="-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2</w:t>
      </w:r>
      <w:r>
        <w:rPr>
          <w:rFonts w:hint="default" w:ascii="Arial" w:hAnsi="Arial" w:eastAsia="Arial" w:cs="Arial"/>
          <w:spacing w:val="9"/>
          <w:sz w:val="19"/>
        </w:rPr>
        <w:t>5</w:t>
      </w:r>
      <w:r>
        <w:rPr>
          <w:rFonts w:hint="default" w:ascii="Arial" w:hAnsi="Arial" w:eastAsia="Arial" w:cs="Arial"/>
          <w:spacing w:val="18"/>
          <w:sz w:val="19"/>
        </w:rPr>
        <w:t>k</w:t>
      </w:r>
      <w:r>
        <w:rPr>
          <w:rFonts w:hint="default" w:ascii="Arial" w:hAnsi="Arial" w:eastAsia="Arial" w:cs="Arial"/>
          <w:position w:val="-1"/>
          <w:sz w:val="19"/>
        </w:rPr>
        <w:t>g</w:t>
      </w:r>
    </w:p>
    <w:p>
      <w:pPr>
        <w:autoSpaceDE w:val="0"/>
        <w:autoSpaceDN w:val="0"/>
        <w:snapToGrid w:val="0"/>
        <w:spacing w:before="18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需要原液的质量为</w:t>
      </w:r>
      <w:r>
        <w:rPr>
          <w:rFonts w:hint="default" w:ascii="Arial" w:hAnsi="Arial" w:eastAsia="Arial" w:cs="Arial"/>
          <w:position w:val="-3"/>
          <w:sz w:val="19"/>
        </w:rPr>
        <w:t>25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千克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06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质子</w:t>
      </w:r>
      <w:r>
        <w:rPr>
          <w:rFonts w:hint="default" w:ascii="Arial" w:hAnsi="Arial" w:eastAsia="Arial" w:cs="Arial"/>
          <w:spacing w:val="8"/>
          <w:position w:val="3"/>
          <w:sz w:val="19"/>
        </w:rPr>
        <w:t>数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或核电荷</w:t>
      </w:r>
      <w:r>
        <w:rPr>
          <w:rFonts w:hint="default" w:ascii="Arial" w:hAnsi="Arial" w:eastAsia="Arial" w:cs="Arial"/>
          <w:spacing w:val="8"/>
          <w:position w:val="3"/>
          <w:sz w:val="19"/>
        </w:rPr>
        <w:t>数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461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position w:val="3"/>
          <w:sz w:val="19"/>
        </w:rPr>
        <w:br w:type="column"/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463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2">
            <w:col w:w="5693" w:space="1953"/>
            <w:col w:w="770"/>
          </w:cols>
          <w:docGrid w:linePitch="0" w:charSpace="0"/>
        </w:sect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106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物</w:t>
      </w:r>
      <w:r>
        <w:rPr>
          <w:rFonts w:hint="default" w:ascii="Arial" w:hAnsi="Arial" w:eastAsia="Arial" w:cs="Arial"/>
          <w:position w:val="-1"/>
          <w:sz w:val="19"/>
        </w:rPr>
        <w:t>理</w:t>
      </w:r>
      <w:r>
        <w:rPr>
          <w:rFonts w:hint="default" w:ascii="Arial" w:hAnsi="Arial" w:eastAsia="Arial" w:cs="Arial"/>
          <w:spacing w:val="323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222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3"/>
          <w:sz w:val="19"/>
        </w:rPr>
      </w:pP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spacing w:val="-2"/>
          <w:position w:val="-3"/>
          <w:sz w:val="19"/>
        </w:rPr>
        <w:t>3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)</w:t>
      </w:r>
      <w:r>
        <w:rPr>
          <w:rFonts w:hint="default" w:ascii="Arial" w:hAnsi="Arial" w:eastAsia="Arial" w:cs="Arial"/>
          <w:spacing w:val="-1"/>
          <w:position w:val="-3"/>
          <w:sz w:val="19"/>
        </w:rPr>
        <w:t>C</w:t>
      </w:r>
      <w:r>
        <w:rPr>
          <w:rFonts w:hint="default" w:ascii="Arial" w:hAnsi="Arial" w:eastAsia="Arial" w:cs="Arial"/>
          <w:spacing w:val="-2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-3"/>
          <w:sz w:val="19"/>
        </w:rPr>
        <w:t>%</w:t>
      </w:r>
      <w:r>
        <w:rPr>
          <w:rFonts w:hint="default" w:ascii="Arial" w:hAnsi="Arial" w:eastAsia="Arial" w:cs="Arial"/>
          <w:spacing w:val="-1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</w:p>
    <w:p>
      <w:pPr>
        <w:autoSpaceDE w:val="0"/>
        <w:autoSpaceDN w:val="0"/>
        <w:snapToGrid w:val="0"/>
        <w:spacing w:before="317" w:after="0" w:line="0" w:lineRule="atLeast"/>
        <w:ind w:left="35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position w:val="-3"/>
          <w:sz w:val="19"/>
        </w:rPr>
        <w:br w:type="column"/>
      </w:r>
      <w:r>
        <w:rPr>
          <w:rFonts w:hint="default" w:ascii="Arial" w:hAnsi="Arial" w:eastAsia="Arial" w:cs="Arial"/>
          <w:spacing w:val="21"/>
          <w:sz w:val="19"/>
        </w:rPr>
        <w:t>3</w:t>
      </w:r>
      <w:r>
        <w:rPr>
          <w:rFonts w:hint="default" w:ascii="Arial" w:hAnsi="Arial" w:eastAsia="Arial" w:cs="Arial"/>
          <w:sz w:val="19"/>
        </w:rPr>
        <w:t>C</w: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4783455</wp:posOffset>
                </wp:positionV>
                <wp:extent cx="618490" cy="0"/>
                <wp:effectExtent l="0" t="0" r="0" b="0"/>
                <wp:wrapNone/>
                <wp:docPr id="3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o:spid="_x0000_s1026" o:spt="20" style="position:absolute;left:0pt;margin-left:69.8pt;margin-top:376.65pt;height:0pt;width:48.7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MEszTXAAAA&#10;CwEAAA8AAAAAAAAAAQAgAAAAIgAAAGRycy9kb3ducmV2LnhtbFBLAQIUABQAAAAIAIdO4kC6F2Vg&#10;5QEAAOADAAAOAAAAAAAAAAEAIAAAACYBAABkcnMvZTJvRG9jLnhtbFBLBQYAAAAABgAGAFkBAAB9&#10;BQAAAAA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eastAsia="Arial" w:cs="Arial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4783455</wp:posOffset>
                </wp:positionV>
                <wp:extent cx="123190" cy="0"/>
                <wp:effectExtent l="0" t="0" r="0" b="0"/>
                <wp:wrapNone/>
                <wp:docPr id="4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o:spid="_x0000_s1026" o:spt="20" style="position:absolute;left:0pt;margin-left:167.25pt;margin-top:376.65pt;height:0pt;width:9.7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5SP0fYAAAACwEA&#10;AA8AAAAAAAAAAQAgAAAAIgAAAGRycy9kb3ducmV2LnhtbFBLAQIUABQAAAAIAIdO4kCJ5DSa4QEA&#10;AOADAAAOAAAAAAAAAAEAIAAAACcBAABkcnMvZTJvRG9jLnhtbFBLBQYAAAAABgAGAFkBAAB6BQAA&#10;AAA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136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12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C</w:t>
      </w:r>
      <w:r>
        <w:rPr>
          <w:rFonts w:hint="default" w:ascii="Arial" w:hAnsi="Arial" w:eastAsia="Arial" w:cs="Arial"/>
          <w:spacing w:val="-1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-5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23"/>
          <w:sz w:val="19"/>
        </w:rPr>
        <w:t>H</w:t>
      </w:r>
      <w:r>
        <w:rPr>
          <w:rFonts w:hint="default" w:ascii="Arial" w:hAnsi="Arial" w:eastAsia="Arial" w:cs="Arial"/>
          <w:spacing w:val="-1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-14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13"/>
          <w:sz w:val="19"/>
        </w:rPr>
        <w:t>N</w:t>
      </w:r>
      <w:r>
        <w:rPr>
          <w:rFonts w:hint="default" w:ascii="Arial" w:hAnsi="Arial" w:eastAsia="Arial" w:cs="Arial"/>
          <w:spacing w:val="-1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4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-10"/>
          <w:sz w:val="19"/>
        </w:rPr>
        <w:t>N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3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×</w:t>
      </w:r>
      <w:r>
        <w:rPr>
          <w:rFonts w:hint="default" w:ascii="Arial" w:hAnsi="Arial" w:eastAsia="Arial" w:cs="Arial"/>
          <w:spacing w:val="-7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12"/>
          <w:sz w:val="19"/>
        </w:rPr>
        <w:t>10</w:t>
      </w:r>
      <w:r>
        <w:rPr>
          <w:rFonts w:hint="default" w:ascii="Arial" w:hAnsi="Arial" w:eastAsia="Arial" w:cs="Arial"/>
          <w:position w:val="12"/>
          <w:sz w:val="19"/>
        </w:rPr>
        <w:t>0</w:t>
      </w:r>
      <w:r>
        <w:rPr>
          <w:rFonts w:hint="default" w:ascii="Arial" w:hAnsi="Arial" w:eastAsia="Arial" w:cs="Arial"/>
          <w:spacing w:val="-1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%</w:t>
      </w:r>
      <w:r>
        <w:rPr>
          <w:rFonts w:hint="default" w:ascii="Arial" w:hAnsi="Arial" w:eastAsia="Arial" w:cs="Arial"/>
          <w:spacing w:val="-12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 xml:space="preserve">= </w:t>
      </w:r>
      <w:r>
        <w:rPr>
          <w:rFonts w:hint="default" w:ascii="Arial" w:hAnsi="Arial" w:eastAsia="Arial" w:cs="Arial"/>
          <w:spacing w:val="-106"/>
          <w:sz w:val="19"/>
        </w:rPr>
        <w:t>9</w:t>
      </w:r>
      <w:r>
        <w:rPr>
          <w:rFonts w:hint="default" w:ascii="Arial" w:hAnsi="Arial" w:eastAsia="Arial" w:cs="Arial"/>
          <w:spacing w:val="-1"/>
          <w:position w:val="23"/>
          <w:sz w:val="19"/>
        </w:rPr>
        <w:t>3</w:t>
      </w:r>
      <w:r>
        <w:rPr>
          <w:rFonts w:hint="default" w:ascii="Arial" w:hAnsi="Arial" w:eastAsia="Arial" w:cs="Arial"/>
          <w:spacing w:val="-106"/>
          <w:position w:val="23"/>
          <w:sz w:val="19"/>
        </w:rPr>
        <w:t>6</w:t>
      </w:r>
      <w:r>
        <w:rPr>
          <w:rFonts w:hint="default" w:ascii="Arial" w:hAnsi="Arial" w:eastAsia="Arial" w:cs="Arial"/>
          <w:sz w:val="19"/>
        </w:rPr>
        <w:t>0</w:t>
      </w:r>
      <w:r>
        <w:rPr>
          <w:rFonts w:hint="default" w:ascii="Arial" w:hAnsi="Arial" w:eastAsia="Arial" w:cs="Arial"/>
          <w:spacing w:val="7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×</w:t>
      </w:r>
      <w:r>
        <w:rPr>
          <w:rFonts w:hint="default" w:ascii="Arial" w:hAnsi="Arial" w:eastAsia="Arial" w:cs="Arial"/>
          <w:spacing w:val="-7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12"/>
          <w:sz w:val="19"/>
        </w:rPr>
        <w:t>10</w:t>
      </w:r>
      <w:r>
        <w:rPr>
          <w:rFonts w:hint="default" w:ascii="Arial" w:hAnsi="Arial" w:eastAsia="Arial" w:cs="Arial"/>
          <w:position w:val="12"/>
          <w:sz w:val="19"/>
        </w:rPr>
        <w:t>0</w:t>
      </w:r>
      <w:r>
        <w:rPr>
          <w:rFonts w:hint="default" w:ascii="Arial" w:hAnsi="Arial" w:eastAsia="Arial" w:cs="Arial"/>
          <w:spacing w:val="-1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%</w:t>
      </w:r>
      <w:r>
        <w:rPr>
          <w:rFonts w:hint="default" w:ascii="Arial" w:hAnsi="Arial" w:eastAsia="Arial" w:cs="Arial"/>
          <w:spacing w:val="-12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=</w:t>
      </w:r>
      <w:r>
        <w:rPr>
          <w:rFonts w:hint="default" w:ascii="Arial" w:hAnsi="Arial" w:eastAsia="Arial" w:cs="Arial"/>
          <w:spacing w:val="-7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40 %</w:t>
      </w:r>
    </w:p>
    <w:p>
      <w:pPr>
        <w:autoSpaceDE w:val="0"/>
        <w:autoSpaceDN w:val="0"/>
        <w:snapToGrid w:val="0"/>
        <w:spacing w:before="222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3">
            <w:col w:w="1138" w:space="75"/>
            <w:col w:w="3519" w:space="2915"/>
            <w:col w:w="770"/>
          </w:cols>
          <w:docGrid w:linePitch="0" w:charSpace="0"/>
        </w:sectPr>
      </w:pPr>
      <w:r>
        <w:rPr>
          <w:rFonts w:hint="default" w:ascii="Arial" w:hAnsi="Arial" w:eastAsia="Arial" w:cs="Arial"/>
          <w:position w:val="12"/>
          <w:sz w:val="19"/>
        </w:rPr>
        <w:br w:type="column"/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45" w:after="0" w:line="32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碳元素的质量分数</w:t>
      </w:r>
      <w:r>
        <w:rPr>
          <w:rFonts w:hint="default" w:ascii="Arial" w:hAnsi="Arial" w:eastAsia="Arial" w:cs="Arial"/>
          <w:position w:val="-3"/>
          <w:sz w:val="19"/>
        </w:rPr>
        <w:t>40 %</w:t>
      </w:r>
      <w:r>
        <w:rPr>
          <w:rFonts w:hint="default" w:ascii="Arial" w:hAnsi="Arial" w:eastAsia="Arial" w:cs="Arial"/>
          <w:spacing w:val="-1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08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汽</w:t>
      </w:r>
      <w:r>
        <w:rPr>
          <w:rFonts w:hint="default" w:ascii="Arial" w:hAnsi="Arial" w:eastAsia="Arial" w:cs="Arial"/>
          <w:position w:val="3"/>
          <w:sz w:val="19"/>
        </w:rPr>
        <w:t>化</w:t>
      </w:r>
      <w:r>
        <w:rPr>
          <w:rFonts w:hint="default" w:ascii="Arial" w:hAnsi="Arial" w:eastAsia="Arial" w:cs="Arial"/>
          <w:spacing w:val="323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06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2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4"/>
          <w:sz w:val="19"/>
        </w:rPr>
        <w:t>)</w:t>
      </w:r>
      <w:r>
        <w:rPr>
          <w:rFonts w:hint="default" w:ascii="Arial" w:hAnsi="Arial" w:eastAsia="Arial" w:cs="Arial"/>
          <w:spacing w:val="9"/>
          <w:position w:val="-1"/>
          <w:sz w:val="19"/>
        </w:rPr>
        <w:t>从坝体对地基的作用看</w:t>
      </w:r>
      <w:r>
        <w:rPr>
          <w:rFonts w:hint="default" w:ascii="Arial" w:hAnsi="Arial" w:eastAsia="Arial" w:cs="Arial"/>
          <w:spacing w:val="51"/>
          <w:sz w:val="19"/>
        </w:rPr>
        <w:t>,</w:t>
      </w:r>
      <w:r>
        <w:rPr>
          <w:rFonts w:hint="default" w:ascii="Arial" w:hAnsi="Arial" w:eastAsia="Arial" w:cs="Arial"/>
          <w:spacing w:val="9"/>
          <w:position w:val="-1"/>
          <w:sz w:val="19"/>
        </w:rPr>
        <w:t>坝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体上窄下宽</w:t>
      </w:r>
      <w:r>
        <w:rPr>
          <w:rFonts w:hint="default" w:ascii="Arial" w:hAnsi="Arial" w:eastAsia="Arial" w:cs="Arial"/>
          <w:spacing w:val="54"/>
          <w:sz w:val="19"/>
        </w:rPr>
        <w:t>,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可</w:t>
      </w:r>
      <w:r>
        <w:rPr>
          <w:rFonts w:hint="default" w:ascii="Arial" w:hAnsi="Arial" w:eastAsia="Arial" w:cs="Arial"/>
          <w:spacing w:val="13"/>
          <w:position w:val="-1"/>
          <w:sz w:val="19"/>
        </w:rPr>
        <w:t>以增大地基的受力面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积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减小坝体对地基</w:t>
      </w:r>
      <w:r>
        <w:rPr>
          <w:rFonts w:hint="default" w:ascii="Arial" w:hAnsi="Arial" w:eastAsia="Arial" w:cs="Arial"/>
          <w:position w:val="-1"/>
          <w:sz w:val="19"/>
        </w:rPr>
        <w:t>的</w:t>
      </w:r>
    </w:p>
    <w:p>
      <w:pPr>
        <w:autoSpaceDE w:val="0"/>
        <w:autoSpaceDN w:val="0"/>
        <w:snapToGrid w:val="0"/>
        <w:spacing w:before="106" w:after="0" w:line="230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压强</w:t>
      </w:r>
      <w:r>
        <w:rPr>
          <w:rFonts w:hint="default" w:ascii="Arial" w:hAnsi="Arial" w:eastAsia="Arial" w:cs="Arial"/>
          <w:spacing w:val="19"/>
          <w:position w:val="1"/>
          <w:sz w:val="19"/>
        </w:rPr>
        <w:t>。</w:t>
      </w:r>
      <w:r>
        <w:rPr>
          <w:rFonts w:hint="default" w:ascii="Arial" w:hAnsi="Arial" w:eastAsia="Arial" w:cs="Arial"/>
          <w:spacing w:val="9"/>
          <w:sz w:val="19"/>
        </w:rPr>
        <w:t>从水对坝体的作用看</w:t>
      </w:r>
      <w:r>
        <w:rPr>
          <w:rFonts w:hint="default" w:ascii="Arial" w:hAnsi="Arial" w:eastAsia="Arial" w:cs="Arial"/>
          <w:spacing w:val="51"/>
          <w:position w:val="1"/>
          <w:sz w:val="19"/>
        </w:rPr>
        <w:t>,</w:t>
      </w:r>
      <w:r>
        <w:rPr>
          <w:rFonts w:hint="default" w:ascii="Arial" w:hAnsi="Arial" w:eastAsia="Arial" w:cs="Arial"/>
          <w:spacing w:val="9"/>
          <w:sz w:val="19"/>
        </w:rPr>
        <w:t>因</w:t>
      </w:r>
      <w:r>
        <w:rPr>
          <w:rFonts w:hint="default" w:ascii="Arial" w:hAnsi="Arial" w:eastAsia="Arial" w:cs="Arial"/>
          <w:spacing w:val="10"/>
          <w:sz w:val="19"/>
        </w:rPr>
        <w:t>为水的压强随深度的增大而增大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水对大坝下部的压</w:t>
      </w:r>
      <w:r>
        <w:rPr>
          <w:rFonts w:hint="default" w:ascii="Arial" w:hAnsi="Arial" w:eastAsia="Arial" w:cs="Arial"/>
          <w:sz w:val="19"/>
        </w:rPr>
        <w:t>强</w:t>
      </w:r>
    </w:p>
    <w:p>
      <w:pPr>
        <w:autoSpaceDE w:val="0"/>
        <w:autoSpaceDN w:val="0"/>
        <w:snapToGrid w:val="0"/>
        <w:spacing w:before="47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较大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对大坝上部的压强小</w:t>
      </w:r>
      <w:r>
        <w:rPr>
          <w:rFonts w:hint="default" w:ascii="Arial" w:hAnsi="Arial" w:eastAsia="Arial" w:cs="Arial"/>
          <w:spacing w:val="20"/>
          <w:position w:val="1"/>
          <w:sz w:val="19"/>
        </w:rPr>
        <w:t>。</w:t>
      </w:r>
      <w:r>
        <w:rPr>
          <w:rFonts w:hint="default" w:ascii="Arial" w:hAnsi="Arial" w:eastAsia="Arial" w:cs="Arial"/>
          <w:spacing w:val="10"/>
          <w:sz w:val="19"/>
        </w:rPr>
        <w:t>所以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大坝通常筑成上窄下宽的形状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85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autoSpaceDE w:val="0"/>
        <w:autoSpaceDN w:val="0"/>
        <w:snapToGrid w:val="0"/>
        <w:spacing w:before="108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 xml:space="preserve">) </w:t>
      </w:r>
      <w:r>
        <w:rPr>
          <w:rFonts w:hint="default" w:ascii="Arial" w:hAnsi="Arial" w:eastAsia="Arial" w:cs="Arial"/>
          <w:i/>
          <w:position w:val="-3"/>
          <w:sz w:val="19"/>
        </w:rPr>
        <w:t>V</w:t>
      </w:r>
      <w:r>
        <w:rPr>
          <w:rFonts w:hint="default" w:ascii="Arial" w:hAnsi="Arial" w:eastAsia="Arial" w:cs="Arial"/>
          <w:i/>
          <w:spacing w:val="2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42000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5"/>
          <w:position w:val="-1"/>
          <w:sz w:val="19"/>
        </w:rPr>
        <w:t>米</w:t>
      </w:r>
      <w:r>
        <w:rPr>
          <w:rFonts w:hint="default" w:ascii="Arial" w:hAnsi="Arial" w:eastAsia="Arial" w:cs="Arial"/>
          <w:spacing w:val="-10"/>
          <w:sz w:val="19"/>
          <w:vertAlign w:val="superscript"/>
        </w:rPr>
        <w:t>3</w:t>
      </w:r>
      <w:r>
        <w:rPr>
          <w:rFonts w:hint="default" w:ascii="Arial" w:hAnsi="Arial" w:eastAsia="Arial" w:cs="Arial"/>
          <w:sz w:val="19"/>
        </w:rPr>
        <w:t>/</w:t>
      </w:r>
      <w:r>
        <w:rPr>
          <w:rFonts w:hint="default" w:ascii="Arial" w:hAnsi="Arial" w:eastAsia="Arial" w:cs="Arial"/>
          <w:spacing w:val="5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秒</w:t>
      </w:r>
      <w:r>
        <w:rPr>
          <w:rFonts w:hint="default" w:ascii="Arial" w:hAnsi="Arial" w:eastAsia="Arial" w:cs="Arial"/>
          <w:position w:val="-3"/>
          <w:sz w:val="19"/>
        </w:rPr>
        <w:t>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6 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60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秒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 .512 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22"/>
          <w:position w:val="-3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7</w:t>
      </w:r>
      <w:r>
        <w:rPr>
          <w:rFonts w:hint="default" w:ascii="Arial" w:hAnsi="Arial" w:eastAsia="Arial" w:cs="Arial"/>
          <w:spacing w:val="-11"/>
          <w:position w:val="3"/>
          <w:sz w:val="13"/>
        </w:rPr>
        <w:t xml:space="preserve"> </w:t>
      </w:r>
      <w:r>
        <w:rPr>
          <w:rFonts w:hint="default" w:ascii="Arial" w:hAnsi="Arial" w:eastAsia="Arial" w:cs="Arial"/>
          <w:spacing w:val="-5"/>
          <w:position w:val="-1"/>
          <w:sz w:val="19"/>
        </w:rPr>
        <w:t>米</w:t>
      </w:r>
      <w:r>
        <w:rPr>
          <w:rFonts w:hint="default" w:ascii="Arial" w:hAnsi="Arial" w:eastAsia="Arial" w:cs="Arial"/>
          <w:sz w:val="19"/>
          <w:vertAlign w:val="superscript"/>
        </w:rPr>
        <w:t>3</w:t>
      </w:r>
      <w:r>
        <w:rPr>
          <w:rFonts w:hint="default" w:ascii="Arial" w:hAnsi="Arial" w:eastAsia="Arial" w:cs="Arial"/>
          <w:spacing w:val="2830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108" w:after="0" w:line="240" w:lineRule="auto"/>
        <w:ind w:left="715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i/>
          <w:sz w:val="19"/>
        </w:rPr>
        <w:t>m</w:t>
      </w:r>
      <w:r>
        <w:rPr>
          <w:rFonts w:hint="default" w:ascii="Arial" w:hAnsi="Arial" w:eastAsia="Arial" w:cs="Arial"/>
          <w:i/>
          <w:spacing w:val="-14"/>
          <w:sz w:val="19"/>
        </w:rPr>
        <w:t xml:space="preserve"> </w:t>
      </w:r>
      <w:r>
        <w:rPr>
          <w:rFonts w:hint="default" w:ascii="Arial" w:hAnsi="Arial" w:eastAsia="Arial" w:cs="Arial"/>
          <w:spacing w:val="28"/>
          <w:sz w:val="19"/>
        </w:rPr>
        <w:t>=</w:t>
      </w:r>
      <w:r>
        <w:rPr>
          <w:rFonts w:hint="default" w:ascii="Arial" w:hAnsi="Arial" w:eastAsia="Arial" w:cs="Arial"/>
          <w:i/>
          <w:spacing w:val="10"/>
          <w:position w:val="-3"/>
          <w:sz w:val="19"/>
        </w:rPr>
        <w:t>ρ</w:t>
      </w:r>
      <w:r>
        <w:rPr>
          <w:rFonts w:hint="default" w:ascii="Arial" w:hAnsi="Arial" w:eastAsia="Arial" w:cs="Arial"/>
          <w:i/>
          <w:sz w:val="19"/>
        </w:rPr>
        <w:t>V</w:t>
      </w:r>
      <w:r>
        <w:rPr>
          <w:rFonts w:hint="default" w:ascii="Arial" w:hAnsi="Arial" w:eastAsia="Arial" w:cs="Arial"/>
          <w:i/>
          <w:spacing w:val="1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.0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3</w:t>
      </w:r>
      <w:r>
        <w:rPr>
          <w:rFonts w:hint="default" w:ascii="Arial" w:hAnsi="Arial" w:eastAsia="Arial" w:cs="Arial"/>
          <w:spacing w:val="15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千</w:t>
      </w:r>
      <w:r>
        <w:rPr>
          <w:rFonts w:hint="default" w:ascii="Arial" w:hAnsi="Arial" w:eastAsia="Arial" w:cs="Arial"/>
          <w:spacing w:val="-16"/>
          <w:position w:val="3"/>
          <w:sz w:val="19"/>
        </w:rPr>
        <w:t>克</w:t>
      </w:r>
      <w:r>
        <w:rPr>
          <w:rFonts w:hint="default" w:ascii="Arial" w:hAnsi="Arial" w:eastAsia="Arial" w:cs="Arial"/>
          <w:position w:val="3"/>
          <w:sz w:val="19"/>
        </w:rPr>
        <w:t>/</w:t>
      </w:r>
      <w:r>
        <w:rPr>
          <w:rFonts w:hint="default" w:ascii="Arial" w:hAnsi="Arial" w:eastAsia="Arial" w:cs="Arial"/>
          <w:spacing w:val="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5"/>
          <w:position w:val="3"/>
          <w:sz w:val="19"/>
        </w:rPr>
        <w:t>米</w:t>
      </w:r>
      <w:r>
        <w:rPr>
          <w:rFonts w:hint="default" w:ascii="Arial" w:hAnsi="Arial" w:eastAsia="Arial" w:cs="Arial"/>
          <w:sz w:val="19"/>
          <w:vertAlign w:val="superscript"/>
        </w:rPr>
        <w:t>3</w:t>
      </w:r>
      <w:r>
        <w:rPr>
          <w:rFonts w:hint="default" w:ascii="Arial" w:hAnsi="Arial" w:eastAsia="Arial" w:cs="Arial"/>
          <w:spacing w:val="6"/>
          <w:position w:val="9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1"/>
          <w:sz w:val="19"/>
        </w:rPr>
        <w:t>51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7</w:t>
      </w:r>
      <w:r>
        <w:rPr>
          <w:rFonts w:hint="default" w:ascii="Arial" w:hAnsi="Arial" w:eastAsia="Arial" w:cs="Arial"/>
          <w:spacing w:val="-11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spacing w:val="-5"/>
          <w:position w:val="3"/>
          <w:sz w:val="19"/>
        </w:rPr>
        <w:t>米</w:t>
      </w:r>
      <w:r>
        <w:rPr>
          <w:rFonts w:hint="default" w:ascii="Arial" w:hAnsi="Arial" w:eastAsia="Arial" w:cs="Arial"/>
          <w:sz w:val="19"/>
          <w:vertAlign w:val="superscript"/>
        </w:rPr>
        <w:t>3</w:t>
      </w:r>
      <w:r>
        <w:rPr>
          <w:rFonts w:hint="default" w:ascii="Arial" w:hAnsi="Arial" w:eastAsia="Arial" w:cs="Arial"/>
          <w:spacing w:val="6"/>
          <w:position w:val="9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1"/>
          <w:sz w:val="19"/>
        </w:rPr>
        <w:t>51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pacing w:val="-1"/>
          <w:position w:val="9"/>
          <w:sz w:val="11"/>
        </w:rPr>
        <w:t>1</w:t>
      </w:r>
      <w:r>
        <w:rPr>
          <w:rFonts w:hint="default" w:ascii="Arial" w:hAnsi="Arial" w:eastAsia="Arial" w:cs="Arial"/>
          <w:position w:val="9"/>
          <w:sz w:val="11"/>
        </w:rPr>
        <w:t>0</w:t>
      </w:r>
      <w:r>
        <w:rPr>
          <w:rFonts w:hint="default" w:ascii="Arial" w:hAnsi="Arial" w:eastAsia="Arial" w:cs="Arial"/>
          <w:spacing w:val="-1"/>
          <w:position w:val="9"/>
          <w:sz w:val="11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千</w:t>
      </w:r>
      <w:r>
        <w:rPr>
          <w:rFonts w:hint="default" w:ascii="Arial" w:hAnsi="Arial" w:eastAsia="Arial" w:cs="Arial"/>
          <w:position w:val="3"/>
          <w:sz w:val="19"/>
        </w:rPr>
        <w:t>克</w:t>
      </w:r>
      <w:r>
        <w:rPr>
          <w:rFonts w:hint="default" w:ascii="Arial" w:hAnsi="Arial" w:eastAsia="Arial" w:cs="Arial"/>
          <w:spacing w:val="53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-5" w:after="0" w:line="32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position w:val="1"/>
          <w:sz w:val="19"/>
        </w:rPr>
        <w:t>:6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分钟所泄出水的质量为</w:t>
      </w:r>
      <w:r>
        <w:rPr>
          <w:rFonts w:hint="default" w:ascii="Arial" w:hAnsi="Arial" w:eastAsia="Arial" w:cs="Arial"/>
          <w:position w:val="-3"/>
          <w:sz w:val="19"/>
        </w:rPr>
        <w:t>1 .512 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22"/>
          <w:position w:val="-3"/>
          <w:sz w:val="19"/>
        </w:rPr>
        <w:t>0</w:t>
      </w:r>
      <w:r>
        <w:rPr>
          <w:rFonts w:hint="default" w:ascii="Arial" w:hAnsi="Arial" w:eastAsia="Arial" w:cs="Arial"/>
          <w:position w:val="7"/>
          <w:sz w:val="11"/>
        </w:rPr>
        <w:t xml:space="preserve">10 </w:t>
      </w:r>
      <w:r>
        <w:rPr>
          <w:rFonts w:hint="default" w:ascii="Arial" w:hAnsi="Arial" w:eastAsia="Arial" w:cs="Arial"/>
          <w:spacing w:val="10"/>
          <w:sz w:val="19"/>
        </w:rPr>
        <w:t>千克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207" w:after="0" w:line="501" w:lineRule="exact"/>
        <w:ind w:left="3251" w:right="0" w:firstLine="0"/>
        <w:jc w:val="left"/>
        <w:textAlignment w:val="auto"/>
        <w:rPr>
          <w:rFonts w:hint="default" w:ascii="Arial" w:hAnsi="Arial" w:eastAsia="Arial" w:cs="Arial"/>
          <w:sz w:val="29"/>
        </w:rPr>
      </w:pPr>
      <w:r>
        <w:rPr>
          <w:rFonts w:hint="default" w:ascii="Arial" w:hAnsi="Arial" w:eastAsia="Arial" w:cs="Arial"/>
          <w:spacing w:val="12"/>
          <w:sz w:val="29"/>
        </w:rPr>
        <w:t>卷</w:t>
      </w:r>
      <w:r>
        <w:rPr>
          <w:rFonts w:hint="default" w:ascii="Arial" w:hAnsi="Arial" w:eastAsia="Arial" w:cs="Arial"/>
          <w:position w:val="-4"/>
          <w:sz w:val="29"/>
        </w:rPr>
        <w:t>Ⅱ</w:t>
      </w:r>
      <w:r>
        <w:rPr>
          <w:rFonts w:hint="default" w:ascii="Arial" w:hAnsi="Arial" w:eastAsia="Arial" w:cs="Arial"/>
          <w:spacing w:val="-8"/>
          <w:position w:val="-4"/>
          <w:sz w:val="29"/>
        </w:rPr>
        <w:t xml:space="preserve"> </w:t>
      </w:r>
      <w:r>
        <w:rPr>
          <w:rFonts w:hint="default" w:ascii="Arial" w:hAnsi="Arial" w:eastAsia="Arial" w:cs="Arial"/>
          <w:spacing w:val="12"/>
          <w:sz w:val="29"/>
        </w:rPr>
        <w:t>选考部</w:t>
      </w:r>
      <w:r>
        <w:rPr>
          <w:rFonts w:hint="default" w:ascii="Arial" w:hAnsi="Arial" w:eastAsia="Arial" w:cs="Arial"/>
          <w:sz w:val="29"/>
        </w:rPr>
        <w:t>分</w:t>
      </w:r>
    </w:p>
    <w:p>
      <w:pPr>
        <w:autoSpaceDE w:val="0"/>
        <w:autoSpaceDN w:val="0"/>
        <w:snapToGrid w:val="0"/>
        <w:spacing w:before="317" w:after="0" w:line="240" w:lineRule="auto"/>
        <w:ind w:left="3936" w:right="0" w:firstLine="0"/>
        <w:jc w:val="left"/>
        <w:textAlignment w:val="auto"/>
        <w:rPr>
          <w:rFonts w:hint="default" w:ascii="Arial" w:hAnsi="Arial" w:eastAsia="Arial" w:cs="Arial"/>
          <w:position w:val="3"/>
          <w:sz w:val="26"/>
        </w:rPr>
      </w:pPr>
      <w:r>
        <w:rPr>
          <w:rFonts w:hint="default" w:ascii="Arial" w:hAnsi="Arial" w:eastAsia="Arial" w:cs="Arial"/>
          <w:sz w:val="26"/>
        </w:rPr>
        <w:t>A</w:t>
      </w:r>
      <w:r>
        <w:rPr>
          <w:rFonts w:hint="default" w:ascii="Arial" w:hAnsi="Arial" w:eastAsia="Arial" w:cs="Arial"/>
          <w:spacing w:val="5"/>
          <w:sz w:val="26"/>
        </w:rPr>
        <w:t xml:space="preserve"> </w:t>
      </w:r>
      <w:r>
        <w:rPr>
          <w:rFonts w:hint="default" w:ascii="Arial" w:hAnsi="Arial" w:eastAsia="Arial" w:cs="Arial"/>
          <w:position w:val="3"/>
          <w:sz w:val="26"/>
        </w:rPr>
        <w:t>组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95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遗传物</w:t>
      </w:r>
      <w:r>
        <w:rPr>
          <w:rFonts w:hint="default" w:ascii="Arial" w:hAnsi="Arial" w:eastAsia="Arial" w:cs="Arial"/>
          <w:spacing w:val="8"/>
          <w:position w:val="3"/>
          <w:sz w:val="19"/>
        </w:rPr>
        <w:t>质</w:t>
      </w:r>
      <w:r>
        <w:rPr>
          <w:rFonts w:hint="default" w:ascii="Arial" w:hAnsi="Arial" w:eastAsia="Arial" w:cs="Arial"/>
          <w:spacing w:val="45"/>
          <w:position w:val="3"/>
          <w:sz w:val="19"/>
        </w:rPr>
        <w:t>(</w:t>
      </w:r>
      <w:r>
        <w:rPr>
          <w:rFonts w:hint="default" w:ascii="Arial" w:hAnsi="Arial" w:eastAsia="Arial" w:cs="Arial"/>
          <w:spacing w:val="10"/>
          <w:position w:val="3"/>
          <w:sz w:val="19"/>
        </w:rPr>
        <w:t>或基</w:t>
      </w:r>
      <w:r>
        <w:rPr>
          <w:rFonts w:hint="default" w:ascii="Arial" w:hAnsi="Arial" w:eastAsia="Arial" w:cs="Arial"/>
          <w:spacing w:val="8"/>
          <w:position w:val="3"/>
          <w:sz w:val="19"/>
        </w:rPr>
        <w:t>因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spacing w:val="528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06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子房</w:t>
      </w:r>
      <w:r>
        <w:rPr>
          <w:rFonts w:hint="default" w:ascii="Arial" w:hAnsi="Arial" w:eastAsia="Arial" w:cs="Arial"/>
          <w:position w:val="-1"/>
          <w:sz w:val="19"/>
        </w:rPr>
        <w:t>壁</w:t>
      </w:r>
      <w:r>
        <w:rPr>
          <w:rFonts w:hint="default" w:ascii="Arial" w:hAnsi="Arial" w:eastAsia="Arial" w:cs="Arial"/>
          <w:spacing w:val="3130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保</w:t>
      </w:r>
      <w:r>
        <w:rPr>
          <w:rFonts w:hint="default" w:ascii="Arial" w:hAnsi="Arial" w:eastAsia="Arial" w:cs="Arial"/>
          <w:position w:val="-1"/>
          <w:sz w:val="19"/>
        </w:rPr>
        <w:t>护</w:t>
      </w:r>
      <w:r>
        <w:rPr>
          <w:rFonts w:hint="default" w:ascii="Arial" w:hAnsi="Arial" w:eastAsia="Arial" w:cs="Arial"/>
          <w:spacing w:val="3235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4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温度低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呼吸作用弱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消耗的有机物少</w:t>
      </w:r>
      <w:r>
        <w:rPr>
          <w:rFonts w:hint="default" w:ascii="Arial" w:hAnsi="Arial" w:eastAsia="Arial" w:cs="Arial"/>
          <w:spacing w:val="52"/>
          <w:sz w:val="19"/>
        </w:rPr>
        <w:t>;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同时微生物繁殖慢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有利于保鲜</w:t>
      </w:r>
      <w:r>
        <w:rPr>
          <w:rFonts w:hint="default" w:ascii="Arial" w:hAnsi="Arial" w:eastAsia="Arial" w:cs="Arial"/>
          <w:sz w:val="19"/>
        </w:rPr>
        <w:t>。</w:t>
      </w:r>
      <w:r>
        <w:rPr>
          <w:rFonts w:hint="eastAsia" w:ascii="Arial" w:hAnsi="Arial" w:eastAsia="宋体" w:cs="Arial"/>
          <w:sz w:val="19"/>
          <w:lang w:val="en-US" w:eastAsia="zh-CN"/>
        </w:rPr>
        <w:t xml:space="preserve">    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90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消</w:t>
      </w:r>
      <w:r>
        <w:rPr>
          <w:rFonts w:hint="default" w:ascii="Arial" w:hAnsi="Arial" w:eastAsia="Arial" w:cs="Arial"/>
          <w:position w:val="3"/>
          <w:sz w:val="19"/>
        </w:rPr>
        <w:t>化</w:t>
      </w:r>
      <w:r>
        <w:rPr>
          <w:rFonts w:hint="default" w:ascii="Arial" w:hAnsi="Arial" w:eastAsia="Arial" w:cs="Arial"/>
          <w:spacing w:val="323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92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胰岛</w:t>
      </w:r>
      <w:r>
        <w:rPr>
          <w:rFonts w:hint="default" w:ascii="Arial" w:hAnsi="Arial" w:eastAsia="Arial" w:cs="Arial"/>
          <w:position w:val="-1"/>
          <w:sz w:val="19"/>
        </w:rPr>
        <w:t>素</w:t>
      </w:r>
      <w:r>
        <w:rPr>
          <w:rFonts w:hint="default" w:ascii="Arial" w:hAnsi="Arial" w:eastAsia="Arial" w:cs="Arial"/>
          <w:spacing w:val="3130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position w:val="-1"/>
          <w:sz w:val="19"/>
        </w:rPr>
        <w:t>甲</w:t>
      </w:r>
      <w:r>
        <w:rPr>
          <w:rFonts w:hint="default" w:ascii="Arial" w:hAnsi="Arial" w:eastAsia="Arial" w:cs="Arial"/>
          <w:spacing w:val="3340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92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4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4"/>
          <w:sz w:val="19"/>
        </w:rPr>
        <w:t>)</w:t>
      </w:r>
      <w:r>
        <w:rPr>
          <w:rFonts w:hint="default" w:ascii="Arial" w:hAnsi="Arial" w:eastAsia="Arial" w:cs="Arial"/>
          <w:spacing w:val="9"/>
          <w:position w:val="-1"/>
          <w:sz w:val="19"/>
        </w:rPr>
        <w:t>建议少吃脂肪类食物</w:t>
      </w:r>
      <w:r>
        <w:rPr>
          <w:rFonts w:hint="default" w:ascii="Arial" w:hAnsi="Arial" w:eastAsia="Arial" w:cs="Arial"/>
          <w:spacing w:val="19"/>
          <w:sz w:val="19"/>
        </w:rPr>
        <w:t>。</w:t>
      </w:r>
      <w:r>
        <w:rPr>
          <w:rFonts w:hint="default" w:ascii="Arial" w:hAnsi="Arial" w:eastAsia="Arial" w:cs="Arial"/>
          <w:spacing w:val="9"/>
          <w:position w:val="-1"/>
          <w:sz w:val="19"/>
        </w:rPr>
        <w:t>因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为胆汁对脂肪有乳化作用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胆囊切除后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肝脏分泌的胆汁无</w:t>
      </w:r>
      <w:r>
        <w:rPr>
          <w:rFonts w:hint="default" w:ascii="Arial" w:hAnsi="Arial" w:eastAsia="Arial" w:cs="Arial"/>
          <w:position w:val="-1"/>
          <w:sz w:val="19"/>
        </w:rPr>
        <w:t>法</w:t>
      </w:r>
    </w:p>
    <w:p>
      <w:pPr>
        <w:autoSpaceDE w:val="0"/>
        <w:autoSpaceDN w:val="0"/>
        <w:snapToGrid w:val="0"/>
        <w:spacing w:before="12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在胆囊内浓缩和贮存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不利于脂肪类食物的消化</w:t>
      </w:r>
      <w:r>
        <w:rPr>
          <w:rFonts w:hint="default" w:ascii="Arial" w:hAnsi="Arial" w:eastAsia="Arial" w:cs="Arial"/>
          <w:spacing w:val="16"/>
          <w:position w:val="1"/>
          <w:sz w:val="19"/>
        </w:rPr>
        <w:t>。</w:t>
      </w:r>
      <w:r>
        <w:rPr>
          <w:rFonts w:hint="default" w:ascii="Arial" w:hAnsi="Arial" w:eastAsia="Arial" w:cs="Arial"/>
          <w:spacing w:val="45"/>
          <w:position w:val="1"/>
          <w:sz w:val="19"/>
        </w:rPr>
        <w:t>(</w:t>
      </w:r>
      <w:r>
        <w:rPr>
          <w:rFonts w:hint="default" w:ascii="Arial" w:hAnsi="Arial" w:eastAsia="Arial" w:cs="Arial"/>
          <w:spacing w:val="10"/>
          <w:sz w:val="19"/>
        </w:rPr>
        <w:t>合理即</w:t>
      </w:r>
      <w:r>
        <w:rPr>
          <w:rFonts w:hint="default" w:ascii="Arial" w:hAnsi="Arial" w:eastAsia="Arial" w:cs="Arial"/>
          <w:spacing w:val="8"/>
          <w:sz w:val="19"/>
        </w:rPr>
        <w:t>可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spacing w:val="140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autoSpaceDE w:val="0"/>
        <w:autoSpaceDN w:val="0"/>
        <w:snapToGrid w:val="0"/>
        <w:spacing w:before="89" w:after="0" w:line="240" w:lineRule="auto"/>
        <w:ind w:left="3934" w:right="0" w:firstLine="0"/>
        <w:jc w:val="left"/>
        <w:textAlignment w:val="auto"/>
        <w:rPr>
          <w:rFonts w:hint="default" w:ascii="Arial" w:hAnsi="Arial" w:eastAsia="Arial" w:cs="Arial"/>
          <w:position w:val="3"/>
          <w:sz w:val="26"/>
        </w:rPr>
      </w:pPr>
      <w:r>
        <w:rPr>
          <w:rFonts w:hint="default" w:ascii="Arial" w:hAnsi="Arial" w:eastAsia="Arial" w:cs="Arial"/>
          <w:sz w:val="26"/>
        </w:rPr>
        <w:t>B</w:t>
      </w:r>
      <w:r>
        <w:rPr>
          <w:rFonts w:hint="default" w:ascii="Arial" w:hAnsi="Arial" w:eastAsia="Arial" w:cs="Arial"/>
          <w:spacing w:val="-5"/>
          <w:sz w:val="26"/>
        </w:rPr>
        <w:t xml:space="preserve"> </w:t>
      </w:r>
      <w:r>
        <w:rPr>
          <w:rFonts w:hint="default" w:ascii="Arial" w:hAnsi="Arial" w:eastAsia="Arial" w:cs="Arial"/>
          <w:position w:val="3"/>
          <w:sz w:val="26"/>
        </w:rPr>
        <w:t>组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81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position w:val="3"/>
          <w:sz w:val="19"/>
        </w:rPr>
        <w:t>(</w:t>
      </w: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44"/>
          <w:position w:val="3"/>
          <w:sz w:val="19"/>
        </w:rPr>
        <w:t>)</w:t>
      </w:r>
      <w:r>
        <w:rPr>
          <w:rFonts w:hint="default" w:ascii="Arial" w:hAnsi="Arial" w:eastAsia="Arial" w:cs="Arial"/>
          <w:spacing w:val="9"/>
          <w:position w:val="3"/>
          <w:sz w:val="19"/>
        </w:rPr>
        <w:t>硫酸与碳酸钙反应生</w:t>
      </w:r>
      <w:r>
        <w:rPr>
          <w:rFonts w:hint="default" w:ascii="Arial" w:hAnsi="Arial" w:eastAsia="Arial" w:cs="Arial"/>
          <w:spacing w:val="10"/>
          <w:position w:val="3"/>
          <w:sz w:val="19"/>
        </w:rPr>
        <w:t>成的硫酸钙微溶于水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它会包裹在大理石表面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使酸溶液不能与</w:t>
      </w:r>
      <w:r>
        <w:rPr>
          <w:rFonts w:hint="default" w:ascii="Arial" w:hAnsi="Arial" w:eastAsia="Arial" w:cs="Arial"/>
          <w:position w:val="3"/>
          <w:sz w:val="19"/>
        </w:rPr>
        <w:t>大</w:t>
      </w:r>
    </w:p>
    <w:p>
      <w:pPr>
        <w:autoSpaceDE w:val="0"/>
        <w:autoSpaceDN w:val="0"/>
        <w:snapToGrid w:val="0"/>
        <w:spacing w:before="14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理石接触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从而使反应中止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4312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autoSpaceDE w:val="0"/>
        <w:autoSpaceDN w:val="0"/>
        <w:snapToGrid w:val="0"/>
        <w:spacing w:before="92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解</w:t>
      </w:r>
      <w:r>
        <w:rPr>
          <w:rFonts w:hint="default" w:ascii="Arial" w:hAnsi="Arial" w:eastAsia="Arial" w:cs="Arial"/>
          <w:spacing w:val="52"/>
          <w:sz w:val="19"/>
        </w:rPr>
        <w:t>: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由图像可知</w:t>
      </w:r>
      <w:r>
        <w:rPr>
          <w:rFonts w:hint="default" w:ascii="Arial" w:hAnsi="Arial" w:eastAsia="Arial" w:cs="Arial"/>
          <w:spacing w:val="21"/>
          <w:sz w:val="19"/>
        </w:rPr>
        <w:t>:</w:t>
      </w:r>
      <w:r>
        <w:rPr>
          <w:rFonts w:hint="default" w:ascii="Arial" w:hAnsi="Arial" w:eastAsia="Arial" w:cs="Arial"/>
          <w:spacing w:val="12"/>
          <w:position w:val="-3"/>
          <w:sz w:val="19"/>
        </w:rPr>
        <w:t>C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15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质量为</w:t>
      </w:r>
      <w:r>
        <w:rPr>
          <w:rFonts w:hint="default" w:ascii="Arial" w:hAnsi="Arial" w:eastAsia="Arial" w:cs="Arial"/>
          <w:position w:val="-3"/>
          <w:sz w:val="19"/>
        </w:rPr>
        <w:t>2 .2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克</w:t>
      </w:r>
      <w:r>
        <w:rPr>
          <w:rFonts w:hint="default" w:ascii="Arial" w:hAnsi="Arial" w:eastAsia="Arial" w:cs="Arial"/>
          <w:sz w:val="19"/>
        </w:rPr>
        <w:t>;</w:t>
      </w:r>
    </w:p>
    <w:p>
      <w:pPr>
        <w:autoSpaceDE w:val="0"/>
        <w:autoSpaceDN w:val="0"/>
        <w:snapToGrid w:val="0"/>
        <w:spacing w:before="12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i/>
          <w:position w:val="-3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设固体混合物中碳酸钙的质量</w:t>
      </w:r>
      <w:r>
        <w:rPr>
          <w:rFonts w:hint="default" w:ascii="Arial" w:hAnsi="Arial" w:eastAsia="Arial" w:cs="Arial"/>
          <w:spacing w:val="9"/>
          <w:sz w:val="19"/>
        </w:rPr>
        <w:t>为</w:t>
      </w:r>
      <w:r>
        <w:rPr>
          <w:rFonts w:hint="default" w:ascii="Arial" w:hAnsi="Arial" w:eastAsia="Arial" w:cs="Arial"/>
          <w:i/>
          <w:position w:val="-3"/>
          <w:sz w:val="19"/>
        </w:rPr>
        <w:t>x</w:t>
      </w:r>
    </w:p>
    <w:p>
      <w:pPr>
        <w:autoSpaceDE w:val="0"/>
        <w:autoSpaceDN w:val="0"/>
        <w:snapToGrid w:val="0"/>
        <w:spacing w:before="123" w:after="0" w:line="240" w:lineRule="auto"/>
        <w:ind w:left="65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23"/>
          <w:sz w:val="19"/>
        </w:rPr>
        <w:t>C</w:t>
      </w:r>
      <w:r>
        <w:rPr>
          <w:rFonts w:hint="default" w:ascii="Arial" w:hAnsi="Arial" w:eastAsia="Arial" w:cs="Arial"/>
          <w:spacing w:val="11"/>
          <w:sz w:val="19"/>
        </w:rPr>
        <w:t>a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1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80"/>
          <w:sz w:val="19"/>
        </w:rPr>
        <w:t xml:space="preserve"> </w:t>
      </w:r>
      <w:r>
        <w:rPr>
          <w:rFonts w:hint="default" w:ascii="Arial" w:hAnsi="Arial" w:eastAsia="Arial" w:cs="Arial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21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23"/>
          <w:sz w:val="19"/>
        </w:rPr>
        <w:t>C</w:t>
      </w:r>
      <w:r>
        <w:rPr>
          <w:rFonts w:hint="default" w:ascii="Arial" w:hAnsi="Arial" w:eastAsia="Arial" w:cs="Arial"/>
          <w:spacing w:val="11"/>
          <w:sz w:val="19"/>
        </w:rPr>
        <w:t>a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6"/>
          <w:sz w:val="19"/>
        </w:rPr>
        <w:t xml:space="preserve"> 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85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↑</w:t>
      </w:r>
      <w:r>
        <w:rPr>
          <w:rFonts w:hint="default" w:ascii="Arial" w:hAnsi="Arial" w:eastAsia="Arial" w:cs="Arial"/>
          <w:spacing w:val="6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106"/>
          <w:sz w:val="19"/>
        </w:rPr>
        <w:t xml:space="preserve"> 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O</w:t>
      </w:r>
    </w:p>
    <w:p>
      <w:pPr>
        <w:autoSpaceDE w:val="0"/>
        <w:autoSpaceDN w:val="0"/>
        <w:snapToGrid w:val="0"/>
        <w:spacing w:before="115" w:after="0" w:line="240" w:lineRule="auto"/>
        <w:ind w:left="798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10</w:t>
      </w:r>
      <w:r>
        <w:rPr>
          <w:rFonts w:hint="default" w:ascii="Arial" w:hAnsi="Arial" w:eastAsia="Arial" w:cs="Arial"/>
          <w:sz w:val="19"/>
        </w:rPr>
        <w:t>0</w:t>
      </w:r>
      <w:r>
        <w:rPr>
          <w:rFonts w:hint="default" w:ascii="Arial" w:hAnsi="Arial" w:eastAsia="Arial" w:cs="Arial"/>
          <w:spacing w:val="21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44</w:t>
      </w:r>
    </w:p>
    <w:p>
      <w:pPr>
        <w:autoSpaceDE w:val="0"/>
        <w:autoSpaceDN w:val="0"/>
        <w:snapToGrid w:val="0"/>
        <w:spacing w:before="98" w:after="0" w:line="240" w:lineRule="auto"/>
        <w:ind w:left="90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i/>
          <w:sz w:val="19"/>
        </w:rPr>
        <w:t>x</w:t>
      </w:r>
      <w:r>
        <w:rPr>
          <w:rFonts w:hint="default" w:ascii="Arial" w:hAnsi="Arial" w:eastAsia="Arial" w:cs="Arial"/>
          <w:i/>
          <w:spacing w:val="2074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2 .2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123" w:after="0" w:line="240" w:lineRule="auto"/>
        <w:ind w:left="1265" w:right="0" w:firstLine="0"/>
        <w:jc w:val="left"/>
        <w:textAlignment w:val="auto"/>
        <w:rPr>
          <w:rFonts w:hint="default" w:ascii="Arial" w:hAnsi="Arial" w:eastAsia="Arial" w:cs="Arial"/>
          <w:sz w:val="19"/>
          <w:u w:val="single" w:color="231F20"/>
        </w:rPr>
      </w:pP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-1"/>
          <w:sz w:val="19"/>
          <w:u w:val="single" w:color="231F20"/>
        </w:rPr>
        <w:t>0</w:t>
      </w:r>
      <w:r>
        <w:rPr>
          <w:rFonts w:hint="default" w:ascii="Arial" w:hAnsi="Arial" w:eastAsia="Arial" w:cs="Arial"/>
          <w:sz w:val="19"/>
          <w:u w:val="single" w:color="231F20"/>
        </w:rPr>
        <w:t>0</w:t>
      </w:r>
    </w:p>
    <w:p>
      <w:pPr>
        <w:autoSpaceDE w:val="0"/>
        <w:autoSpaceDN w:val="0"/>
        <w:snapToGrid w:val="0"/>
        <w:spacing w:before="14" w:after="0" w:line="240" w:lineRule="auto"/>
        <w:ind w:left="1318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4</w:t>
      </w:r>
      <w:r>
        <w:rPr>
          <w:rFonts w:hint="default" w:ascii="Arial" w:hAnsi="Arial" w:eastAsia="Arial" w:cs="Arial"/>
          <w:sz w:val="19"/>
        </w:rPr>
        <w:t>4</w:t>
      </w:r>
    </w:p>
    <w:p>
      <w:pPr>
        <w:autoSpaceDE w:val="0"/>
        <w:autoSpaceDN w:val="0"/>
        <w:snapToGrid w:val="0"/>
        <w:spacing w:before="238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z w:val="19"/>
        </w:rPr>
        <w:t>=</w:t>
      </w:r>
    </w:p>
    <w:p>
      <w:pPr>
        <w:autoSpaceDE w:val="0"/>
        <w:autoSpaceDN w:val="0"/>
        <w:snapToGrid w:val="0"/>
        <w:spacing w:before="132" w:after="0" w:line="228" w:lineRule="auto"/>
        <w:ind w:left="224" w:right="0" w:firstLine="0"/>
        <w:jc w:val="left"/>
        <w:textAlignment w:val="auto"/>
        <w:rPr>
          <w:rFonts w:hint="default" w:ascii="Arial" w:hAnsi="Arial" w:eastAsia="Arial" w:cs="Arial"/>
          <w:i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i/>
          <w:sz w:val="19"/>
        </w:rPr>
        <w:t>x</w:t>
      </w:r>
      <w:r>
        <w:rPr>
          <w:rFonts w:hint="default" w:ascii="Arial" w:hAnsi="Arial" w:eastAsia="Arial" w:cs="Arial"/>
          <w:i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ge">
                  <wp:posOffset>3554730</wp:posOffset>
                </wp:positionV>
                <wp:extent cx="356235" cy="0"/>
                <wp:effectExtent l="0" t="0" r="0" b="0"/>
                <wp:wrapNone/>
                <wp:docPr id="5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o:spid="_x0000_s1026" o:spt="20" style="position:absolute;left:0pt;margin-left:100.5pt;margin-top:279.9pt;height:0pt;width:28.0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vG0x1wAAAAsB&#10;AAAPAAAAAAAAAAEAIAAAACIAAABkcnMvZG93bnJldi54bWxQSwECFAAUAAAACACHTuJAWO0Ky+MB&#10;AADgAwAADgAAAAAAAAABACAAAAAmAQAAZHJzL2Uyb0RvYy54bWxQSwUGAAAAAAYABgBZAQAAewUA&#10;AAAA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4"/>
        </w:numPr>
        <w:tabs>
          <w:tab w:val="left" w:pos="157"/>
        </w:tabs>
        <w:autoSpaceDE w:val="0"/>
        <w:autoSpaceDN w:val="0"/>
        <w:snapToGrid w:val="0"/>
        <w:spacing w:before="0" w:after="0" w:line="230" w:lineRule="auto"/>
        <w:ind w:left="157" w:right="0" w:hanging="157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3"/>
          <w:sz w:val="19"/>
        </w:rPr>
        <w:t>.2</w:t>
      </w:r>
      <w:r>
        <w:rPr>
          <w:rFonts w:hint="default" w:ascii="Arial" w:hAnsi="Arial" w:eastAsia="Arial" w:cs="Arial"/>
          <w:spacing w:val="2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207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4">
            <w:col w:w="1581" w:space="59"/>
            <w:col w:w="111" w:space="54"/>
            <w:col w:w="609" w:space="393"/>
            <w:col w:w="5610"/>
          </w:cols>
          <w:docGrid w:linePitch="0" w:charSpace="0"/>
        </w:sectPr>
      </w:pPr>
      <w:r>
        <w:rPr>
          <w:rFonts w:hint="default" w:ascii="Arial" w:hAnsi="Arial" w:eastAsia="Arial" w:cs="Arial"/>
          <w:position w:val="3"/>
          <w:sz w:val="19"/>
        </w:rPr>
        <w:br w:type="column"/>
      </w:r>
      <w:r>
        <w:rPr>
          <w:rFonts w:hint="default" w:ascii="Arial" w:hAnsi="Arial" w:eastAsia="Arial" w:cs="Arial"/>
          <w:i/>
          <w:sz w:val="19"/>
        </w:rPr>
        <w:t>x</w:t>
      </w:r>
      <w:r>
        <w:rPr>
          <w:rFonts w:hint="default" w:ascii="Arial" w:hAnsi="Arial" w:eastAsia="Arial" w:cs="Arial"/>
          <w:i/>
          <w:spacing w:val="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5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  <w:r>
        <w:rPr>
          <w:rFonts w:hint="default" w:ascii="Arial" w:hAnsi="Arial" w:eastAsia="Arial" w:cs="Arial"/>
          <w:spacing w:val="200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4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碳酸钙的质量是</w:t>
      </w:r>
      <w:r>
        <w:rPr>
          <w:rFonts w:hint="default" w:ascii="Arial" w:hAnsi="Arial" w:eastAsia="Arial" w:cs="Arial"/>
          <w:position w:val="-3"/>
          <w:sz w:val="19"/>
        </w:rPr>
        <w:t>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克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i/>
          <w:position w:val="-4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设参加反应</w:t>
      </w:r>
      <w:r>
        <w:rPr>
          <w:rFonts w:hint="default" w:ascii="Arial" w:hAnsi="Arial" w:eastAsia="Arial" w:cs="Arial"/>
          <w:position w:val="-1"/>
          <w:sz w:val="19"/>
        </w:rPr>
        <w:t>的</w:t>
      </w:r>
      <w:r>
        <w:rPr>
          <w:rFonts w:hint="default" w:ascii="Arial" w:hAnsi="Arial" w:eastAsia="Arial" w:cs="Arial"/>
          <w:spacing w:val="-16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-38"/>
          <w:position w:val="-3"/>
          <w:sz w:val="19"/>
        </w:rPr>
        <w:t>C</w:t>
      </w:r>
      <w:r>
        <w:rPr>
          <w:rFonts w:hint="default" w:ascii="Arial" w:hAnsi="Arial" w:eastAsia="Arial" w:cs="Arial"/>
          <w:position w:val="-3"/>
          <w:sz w:val="19"/>
        </w:rPr>
        <w:t>l</w:t>
      </w:r>
      <w:r>
        <w:rPr>
          <w:rFonts w:hint="default" w:ascii="Arial" w:hAnsi="Arial" w:eastAsia="Arial" w:cs="Arial"/>
          <w:spacing w:val="2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的质量</w:t>
      </w:r>
      <w:r>
        <w:rPr>
          <w:rFonts w:hint="default" w:ascii="Arial" w:hAnsi="Arial" w:eastAsia="Arial" w:cs="Arial"/>
          <w:spacing w:val="7"/>
          <w:position w:val="-1"/>
          <w:sz w:val="19"/>
        </w:rPr>
        <w:t>为</w:t>
      </w:r>
      <w:r>
        <w:rPr>
          <w:rFonts w:hint="default" w:ascii="Arial" w:hAnsi="Arial" w:eastAsia="Arial" w:cs="Arial"/>
          <w:i/>
          <w:position w:val="-4"/>
          <w:sz w:val="19"/>
        </w:rPr>
        <w:t>y</w:t>
      </w:r>
    </w:p>
    <w:p>
      <w:pPr>
        <w:autoSpaceDE w:val="0"/>
        <w:autoSpaceDN w:val="0"/>
        <w:snapToGrid w:val="0"/>
        <w:spacing w:before="109" w:after="0" w:line="240" w:lineRule="auto"/>
        <w:ind w:left="65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23"/>
          <w:sz w:val="19"/>
        </w:rPr>
        <w:t>C</w:t>
      </w:r>
      <w:r>
        <w:rPr>
          <w:rFonts w:hint="default" w:ascii="Arial" w:hAnsi="Arial" w:eastAsia="Arial" w:cs="Arial"/>
          <w:spacing w:val="11"/>
          <w:sz w:val="19"/>
        </w:rPr>
        <w:t>a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3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1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80"/>
          <w:sz w:val="19"/>
        </w:rPr>
        <w:t xml:space="preserve"> </w:t>
      </w:r>
      <w:r>
        <w:rPr>
          <w:rFonts w:hint="default" w:ascii="Arial" w:hAnsi="Arial" w:eastAsia="Arial" w:cs="Arial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21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23"/>
          <w:sz w:val="19"/>
        </w:rPr>
        <w:t>C</w:t>
      </w:r>
      <w:r>
        <w:rPr>
          <w:rFonts w:hint="default" w:ascii="Arial" w:hAnsi="Arial" w:eastAsia="Arial" w:cs="Arial"/>
          <w:spacing w:val="11"/>
          <w:sz w:val="19"/>
        </w:rPr>
        <w:t>a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6"/>
          <w:sz w:val="19"/>
        </w:rPr>
        <w:t xml:space="preserve"> 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85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↑</w:t>
      </w:r>
      <w:r>
        <w:rPr>
          <w:rFonts w:hint="default" w:ascii="Arial" w:hAnsi="Arial" w:eastAsia="Arial" w:cs="Arial"/>
          <w:spacing w:val="6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106"/>
          <w:sz w:val="19"/>
        </w:rPr>
        <w:t xml:space="preserve"> 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O</w:t>
      </w:r>
    </w:p>
    <w:p>
      <w:pPr>
        <w:autoSpaceDE w:val="0"/>
        <w:autoSpaceDN w:val="0"/>
        <w:snapToGrid w:val="0"/>
        <w:spacing w:before="115" w:after="0" w:line="240" w:lineRule="auto"/>
        <w:ind w:left="1537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-1"/>
          <w:sz w:val="19"/>
        </w:rPr>
        <w:t>7</w:t>
      </w:r>
      <w:r>
        <w:rPr>
          <w:rFonts w:hint="default" w:ascii="Arial" w:hAnsi="Arial" w:eastAsia="Arial" w:cs="Arial"/>
          <w:sz w:val="19"/>
        </w:rPr>
        <w:t>3</w:t>
      </w:r>
      <w:r>
        <w:rPr>
          <w:rFonts w:hint="default" w:ascii="Arial" w:hAnsi="Arial" w:eastAsia="Arial" w:cs="Arial"/>
          <w:spacing w:val="148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44</w:t>
      </w:r>
    </w:p>
    <w:p>
      <w:pPr>
        <w:autoSpaceDE w:val="0"/>
        <w:autoSpaceDN w:val="0"/>
        <w:snapToGrid w:val="0"/>
        <w:spacing w:before="465" w:after="0" w:line="240" w:lineRule="auto"/>
        <w:ind w:left="1265" w:right="0" w:firstLine="0"/>
        <w:jc w:val="left"/>
        <w:textAlignment w:val="auto"/>
        <w:rPr>
          <w:rFonts w:hint="default" w:ascii="Arial" w:hAnsi="Arial" w:eastAsia="Arial" w:cs="Arial"/>
          <w:sz w:val="19"/>
          <w:u w:val="single" w:color="231F20"/>
        </w:rPr>
      </w:pPr>
      <w:r>
        <w:rPr>
          <w:rFonts w:hint="default" w:ascii="Arial" w:hAnsi="Arial" w:eastAsia="Arial" w:cs="Arial"/>
          <w:spacing w:val="-1"/>
          <w:sz w:val="19"/>
        </w:rPr>
        <w:t>7</w:t>
      </w:r>
      <w:r>
        <w:rPr>
          <w:rFonts w:hint="default" w:ascii="Arial" w:hAnsi="Arial" w:eastAsia="Arial" w:cs="Arial"/>
          <w:sz w:val="19"/>
          <w:u w:val="single" w:color="231F20"/>
        </w:rPr>
        <w:t>3</w:t>
      </w:r>
    </w:p>
    <w:p>
      <w:pPr>
        <w:autoSpaceDE w:val="0"/>
        <w:autoSpaceDN w:val="0"/>
        <w:snapToGrid w:val="0"/>
        <w:spacing w:before="14" w:after="0" w:line="240" w:lineRule="auto"/>
        <w:ind w:left="1265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4</w:t>
      </w:r>
      <w:r>
        <w:rPr>
          <w:rFonts w:hint="default" w:ascii="Arial" w:hAnsi="Arial" w:eastAsia="Arial" w:cs="Arial"/>
          <w:sz w:val="19"/>
        </w:rPr>
        <w:t>4</w:t>
      </w:r>
    </w:p>
    <w:p>
      <w:pPr>
        <w:autoSpaceDE w:val="0"/>
        <w:autoSpaceDN w:val="0"/>
        <w:snapToGrid w:val="0"/>
        <w:spacing w:before="137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i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i/>
          <w:sz w:val="19"/>
        </w:rPr>
        <w:t>y</w:t>
      </w:r>
    </w:p>
    <w:p>
      <w:pPr>
        <w:autoSpaceDE w:val="0"/>
        <w:autoSpaceDN w:val="0"/>
        <w:snapToGrid w:val="0"/>
        <w:spacing w:before="224" w:after="0" w:line="240" w:lineRule="auto"/>
        <w:ind w:left="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t>=</w:t>
      </w:r>
    </w:p>
    <w:p>
      <w:pPr>
        <w:autoSpaceDE w:val="0"/>
        <w:autoSpaceDN w:val="0"/>
        <w:snapToGrid w:val="0"/>
        <w:spacing w:before="470" w:after="0" w:line="230" w:lineRule="auto"/>
        <w:ind w:left="224" w:right="0" w:firstLine="0"/>
        <w:jc w:val="left"/>
        <w:textAlignment w:val="auto"/>
        <w:rPr>
          <w:rFonts w:hint="default" w:ascii="Arial" w:hAnsi="Arial" w:eastAsia="Arial" w:cs="Arial"/>
          <w:i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i/>
          <w:sz w:val="19"/>
        </w:rPr>
        <w:t>y</w:t>
      </w:r>
      <w:r>
        <w:rPr>
          <w:rFonts w:hint="default" w:ascii="Arial" w:hAnsi="Arial" w:eastAsia="Arial" w:cs="Arial"/>
          <w:i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5002530</wp:posOffset>
                </wp:positionV>
                <wp:extent cx="356235" cy="0"/>
                <wp:effectExtent l="0" t="0" r="0" b="0"/>
                <wp:wrapNone/>
                <wp:docPr id="6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o:spid="_x0000_s1026" o:spt="20" style="position:absolute;left:0pt;margin-left:95.25pt;margin-top:393.9pt;height:0pt;width:28.0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tYFmdcAAAAL&#10;AQAADwAAAAAAAAABACAAAAAiAAAAZHJzL2Rvd25yZXYueG1sUEsBAhQAFAAAAAgAh07iQNp/aMHk&#10;AQAA4AMAAA4AAAAAAAAAAQAgAAAAJgEAAGRycy9lMm9Eb2MueG1sUEsFBgAAAAAGAAYAWQEAAHwF&#10;AAAAAA=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231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pacing w:val="-3"/>
          <w:sz w:val="19"/>
        </w:rPr>
        <w:t>.2</w:t>
      </w:r>
      <w:r>
        <w:rPr>
          <w:rFonts w:hint="default" w:ascii="Arial" w:hAnsi="Arial" w:eastAsia="Arial" w:cs="Arial"/>
          <w:spacing w:val="2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98" w:after="0" w:line="240" w:lineRule="auto"/>
        <w:ind w:left="215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position w:val="3"/>
          <w:sz w:val="19"/>
        </w:rPr>
        <w:br w:type="column"/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207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4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4">
            <w:col w:w="1476" w:space="56"/>
            <w:col w:w="114" w:space="54"/>
            <w:col w:w="609" w:space="669"/>
            <w:col w:w="5439"/>
          </w:cols>
          <w:docGrid w:linePitch="0" w:charSpace="0"/>
        </w:sectPr>
      </w:pPr>
      <w:r>
        <w:rPr>
          <w:rFonts w:hint="default" w:ascii="Arial" w:hAnsi="Arial" w:eastAsia="Arial" w:cs="Arial"/>
          <w:i/>
          <w:sz w:val="19"/>
        </w:rPr>
        <w:t>y</w:t>
      </w:r>
      <w:r>
        <w:rPr>
          <w:rFonts w:hint="default" w:ascii="Arial" w:hAnsi="Arial" w:eastAsia="Arial" w:cs="Arial"/>
          <w:i/>
          <w:spacing w:val="28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=</w:t>
      </w:r>
      <w:r>
        <w:rPr>
          <w:rFonts w:hint="default" w:ascii="Arial" w:hAnsi="Arial" w:eastAsia="Arial" w:cs="Arial"/>
          <w:spacing w:val="-7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3 .65</w:t>
      </w:r>
      <w:r>
        <w:rPr>
          <w:rFonts w:hint="default" w:ascii="Arial" w:hAnsi="Arial" w:eastAsia="Arial" w:cs="Arial"/>
          <w:spacing w:val="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4"/>
          <w:sz w:val="19"/>
        </w:rPr>
        <w:t>克</w:t>
      </w:r>
      <w:r>
        <w:rPr>
          <w:rFonts w:hint="default" w:ascii="Arial" w:hAnsi="Arial" w:eastAsia="Arial" w:cs="Arial"/>
          <w:spacing w:val="1763"/>
          <w:position w:val="4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4"/>
          <w:sz w:val="19"/>
        </w:rPr>
        <w:t>(</w:t>
      </w:r>
      <w:r>
        <w:rPr>
          <w:rFonts w:hint="default" w:ascii="Arial" w:hAnsi="Arial" w:eastAsia="Arial" w:cs="Arial"/>
          <w:position w:val="1"/>
          <w:sz w:val="19"/>
        </w:rPr>
        <w:t>2</w:t>
      </w:r>
      <w:r>
        <w:rPr>
          <w:rFonts w:hint="default" w:ascii="Arial" w:hAnsi="Arial" w:eastAsia="Arial" w:cs="Arial"/>
          <w:spacing w:val="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4"/>
          <w:sz w:val="19"/>
        </w:rPr>
        <w:t>分</w:t>
      </w:r>
      <w:r>
        <w:rPr>
          <w:rFonts w:hint="default" w:ascii="Arial" w:hAnsi="Arial" w:eastAsia="Arial" w:cs="Arial"/>
          <w:position w:val="4"/>
          <w:sz w:val="19"/>
        </w:rPr>
        <w:t>)</w:t>
      </w:r>
    </w:p>
    <w:p>
      <w:pPr>
        <w:autoSpaceDE w:val="0"/>
        <w:autoSpaceDN w:val="0"/>
        <w:snapToGrid w:val="0"/>
        <w:spacing w:before="131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-3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盐酸的质量分数</w:t>
      </w:r>
      <w:r>
        <w:rPr>
          <w:rFonts w:hint="default" w:ascii="Arial" w:hAnsi="Arial" w:eastAsia="Arial" w:cs="Arial"/>
          <w:position w:val="-3"/>
          <w:sz w:val="19"/>
        </w:rPr>
        <w:t>=</w:t>
      </w:r>
    </w:p>
    <w:p>
      <w:pPr>
        <w:numPr>
          <w:ilvl w:val="0"/>
          <w:numId w:val="4"/>
        </w:numPr>
        <w:tabs>
          <w:tab w:val="left" w:pos="157"/>
          <w:tab w:val="left" w:pos="549"/>
        </w:tabs>
        <w:autoSpaceDE w:val="0"/>
        <w:autoSpaceDN w:val="0"/>
        <w:snapToGrid w:val="0"/>
        <w:spacing w:before="197" w:after="0" w:line="126" w:lineRule="auto"/>
        <w:ind w:left="549" w:right="0" w:hanging="157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position w:val="-3"/>
          <w:sz w:val="19"/>
        </w:rPr>
        <w:br w:type="column"/>
      </w:r>
      <w:r>
        <w:rPr>
          <w:rFonts w:hint="default" w:ascii="Arial" w:hAnsi="Arial" w:eastAsia="Arial" w:cs="Arial"/>
          <w:position w:val="-3"/>
          <w:sz w:val="19"/>
        </w:rPr>
        <w:t>.65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  <w:r>
        <w:rPr>
          <w:rFonts w:hint="default" w:ascii="Arial" w:hAnsi="Arial" w:eastAsia="Arial" w:cs="Arial"/>
          <w:position w:val="3"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5368925</wp:posOffset>
                </wp:positionV>
                <wp:extent cx="922020" cy="0"/>
                <wp:effectExtent l="0" t="0" r="0" b="0"/>
                <wp:wrapNone/>
                <wp:docPr id="7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o:spid="_x0000_s1026" o:spt="20" style="position:absolute;left:0pt;margin-left:125.9pt;margin-top:422.75pt;height:0pt;width:72.6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/v0aNgAAAAL&#10;AQAADwAAAAAAAAABACAAAAAiAAAAZHJzL2Rvd25yZXYueG1sUEsBAhQAFAAAAAgAh07iQMr/0Yrj&#10;AQAA4AMAAA4AAAAAAAAAAQAgAAAAJwEAAGRycy9lMm9Eb2MueG1sUEsFBgAAAAAGAAYAWQEAAHwF&#10;AAAAAA==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171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12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z w:val="19"/>
        </w:rPr>
        <w:t>7</w:t>
      </w:r>
      <w:r>
        <w:rPr>
          <w:rFonts w:hint="default" w:ascii="Arial" w:hAnsi="Arial" w:eastAsia="Arial" w:cs="Arial"/>
          <w:spacing w:val="-1"/>
          <w:sz w:val="19"/>
        </w:rPr>
        <w:t xml:space="preserve"> .8</w:t>
      </w:r>
      <w:r>
        <w:rPr>
          <w:rFonts w:hint="default" w:ascii="Arial" w:hAnsi="Arial" w:eastAsia="Arial" w:cs="Arial"/>
          <w:spacing w:val="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position w:val="3"/>
          <w:sz w:val="19"/>
        </w:rPr>
        <w:t>克</w:t>
      </w:r>
      <w:r>
        <w:rPr>
          <w:rFonts w:hint="default" w:ascii="Arial" w:hAnsi="Arial" w:eastAsia="Arial" w:cs="Arial"/>
          <w:spacing w:val="-1"/>
          <w:sz w:val="19"/>
        </w:rPr>
        <w:t>+</w:t>
      </w:r>
      <w:r>
        <w:rPr>
          <w:rFonts w:hint="default" w:ascii="Arial" w:hAnsi="Arial" w:eastAsia="Arial" w:cs="Arial"/>
          <w:spacing w:val="-8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2 .2</w:t>
      </w:r>
      <w:r>
        <w:rPr>
          <w:rFonts w:hint="default" w:ascii="Arial" w:hAnsi="Arial" w:eastAsia="Arial" w:cs="Arial"/>
          <w:spacing w:val="3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3"/>
          <w:sz w:val="19"/>
        </w:rPr>
        <w:t>克</w:t>
      </w:r>
      <w:r>
        <w:rPr>
          <w:rFonts w:hint="default" w:ascii="Arial" w:hAnsi="Arial" w:eastAsia="Arial" w:cs="Arial"/>
          <w:spacing w:val="-1"/>
          <w:position w:val="12"/>
          <w:sz w:val="19"/>
        </w:rPr>
        <w:t>×</w:t>
      </w:r>
      <w:r>
        <w:rPr>
          <w:rFonts w:hint="default" w:ascii="Arial" w:hAnsi="Arial" w:eastAsia="Arial" w:cs="Arial"/>
          <w:spacing w:val="-8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100 %</w:t>
      </w:r>
      <w:r>
        <w:rPr>
          <w:rFonts w:hint="default" w:ascii="Arial" w:hAnsi="Arial" w:eastAsia="Arial" w:cs="Arial"/>
          <w:spacing w:val="-12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=</w:t>
      </w:r>
      <w:r>
        <w:rPr>
          <w:rFonts w:hint="default" w:ascii="Arial" w:hAnsi="Arial" w:eastAsia="Arial" w:cs="Arial"/>
          <w:spacing w:val="-7"/>
          <w:position w:val="12"/>
          <w:sz w:val="19"/>
        </w:rPr>
        <w:t xml:space="preserve"> </w:t>
      </w:r>
      <w:r>
        <w:rPr>
          <w:rFonts w:hint="default" w:ascii="Arial" w:hAnsi="Arial" w:eastAsia="Arial" w:cs="Arial"/>
          <w:position w:val="12"/>
          <w:sz w:val="19"/>
        </w:rPr>
        <w:t>18 .25 %</w:t>
      </w:r>
    </w:p>
    <w:p>
      <w:pPr>
        <w:autoSpaceDE w:val="0"/>
        <w:autoSpaceDN w:val="0"/>
        <w:snapToGrid w:val="0"/>
        <w:spacing w:before="208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3">
            <w:col w:w="2259" w:space="54"/>
            <w:col w:w="3163" w:space="2170"/>
            <w:col w:w="770"/>
          </w:cols>
          <w:docGrid w:linePitch="0" w:charSpace="0"/>
        </w:sectPr>
      </w:pPr>
      <w:r>
        <w:rPr>
          <w:rFonts w:hint="default" w:ascii="Arial" w:hAnsi="Arial" w:eastAsia="Arial" w:cs="Arial"/>
          <w:position w:val="12"/>
          <w:sz w:val="19"/>
        </w:rPr>
        <w:br w:type="column"/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26" w:after="0" w:line="32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盐酸的质量分数是</w:t>
      </w:r>
      <w:r>
        <w:rPr>
          <w:rFonts w:hint="default" w:ascii="Arial" w:hAnsi="Arial" w:eastAsia="Arial" w:cs="Arial"/>
          <w:position w:val="-3"/>
          <w:sz w:val="19"/>
        </w:rPr>
        <w:t>18 .25 %</w:t>
      </w:r>
      <w:r>
        <w:rPr>
          <w:rFonts w:hint="default" w:ascii="Arial" w:hAnsi="Arial" w:eastAsia="Arial" w:cs="Arial"/>
          <w:spacing w:val="-1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position w:val="-1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4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4"/>
          <w:sz w:val="19"/>
        </w:rPr>
        <w:t>)</w:t>
      </w:r>
      <w:r>
        <w:rPr>
          <w:rFonts w:hint="default" w:ascii="Arial" w:hAnsi="Arial" w:eastAsia="Arial" w:cs="Arial"/>
          <w:spacing w:val="9"/>
          <w:position w:val="-1"/>
          <w:sz w:val="19"/>
        </w:rPr>
        <w:t>盐酸浓度越大</w:t>
      </w:r>
      <w:r>
        <w:rPr>
          <w:rFonts w:hint="default" w:ascii="Arial" w:hAnsi="Arial" w:eastAsia="Arial" w:cs="Arial"/>
          <w:spacing w:val="51"/>
          <w:sz w:val="19"/>
        </w:rPr>
        <w:t>,</w:t>
      </w:r>
      <w:r>
        <w:rPr>
          <w:rFonts w:hint="default" w:ascii="Arial" w:hAnsi="Arial" w:eastAsia="Arial" w:cs="Arial"/>
          <w:spacing w:val="9"/>
          <w:position w:val="-1"/>
          <w:sz w:val="19"/>
        </w:rPr>
        <w:t>挥发性越强</w:t>
      </w:r>
      <w:r>
        <w:rPr>
          <w:rFonts w:hint="default" w:ascii="Arial" w:hAnsi="Arial" w:eastAsia="Arial" w:cs="Arial"/>
          <w:spacing w:val="52"/>
          <w:sz w:val="19"/>
        </w:rPr>
        <w:t>,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会挥发出</w:t>
      </w:r>
      <w:r>
        <w:rPr>
          <w:rFonts w:hint="default" w:ascii="Arial" w:hAnsi="Arial" w:eastAsia="Arial" w:cs="Arial"/>
          <w:spacing w:val="11"/>
          <w:position w:val="-1"/>
          <w:sz w:val="19"/>
        </w:rPr>
        <w:t>更</w:t>
      </w:r>
      <w:r>
        <w:rPr>
          <w:rFonts w:hint="default" w:ascii="Arial" w:hAnsi="Arial" w:eastAsia="Arial" w:cs="Arial"/>
          <w:spacing w:val="12"/>
          <w:position w:val="-1"/>
          <w:sz w:val="19"/>
        </w:rPr>
        <w:t>多</w:t>
      </w:r>
      <w:r>
        <w:rPr>
          <w:rFonts w:hint="default" w:ascii="Arial" w:hAnsi="Arial" w:eastAsia="Arial" w:cs="Arial"/>
          <w:spacing w:val="13"/>
          <w:position w:val="-1"/>
          <w:sz w:val="19"/>
        </w:rPr>
        <w:t>的氯化氢气体被吸收装置吸</w:t>
      </w:r>
      <w:r>
        <w:rPr>
          <w:rFonts w:hint="default" w:ascii="Arial" w:hAnsi="Arial" w:eastAsia="Arial" w:cs="Arial"/>
          <w:spacing w:val="10"/>
          <w:position w:val="-1"/>
          <w:sz w:val="19"/>
        </w:rPr>
        <w:t>收</w:t>
      </w:r>
      <w:r>
        <w:rPr>
          <w:rFonts w:hint="default" w:ascii="Arial" w:hAnsi="Arial" w:eastAsia="Arial" w:cs="Arial"/>
          <w:sz w:val="19"/>
        </w:rPr>
        <w:t>,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13"/>
          <w:position w:val="-1"/>
          <w:sz w:val="19"/>
        </w:rPr>
        <w:t>导致二氧</w:t>
      </w:r>
      <w:r>
        <w:rPr>
          <w:rFonts w:hint="default" w:ascii="Arial" w:hAnsi="Arial" w:eastAsia="Arial" w:cs="Arial"/>
          <w:position w:val="-1"/>
          <w:sz w:val="19"/>
        </w:rPr>
        <w:t>化</w:t>
      </w:r>
    </w:p>
    <w:p>
      <w:pPr>
        <w:autoSpaceDE w:val="0"/>
        <w:autoSpaceDN w:val="0"/>
        <w:snapToGrid w:val="0"/>
        <w:spacing w:before="12" w:after="0" w:line="32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碳测量值偏大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对结果有较大影响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399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92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position w:val="1"/>
          <w:sz w:val="19"/>
        </w:rPr>
        <w:t>.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spacing w:val="-1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O</w:t>
      </w:r>
      <w:r>
        <w:rPr>
          <w:rFonts w:hint="default" w:ascii="Arial" w:hAnsi="Arial" w:eastAsia="Arial" w:cs="Arial"/>
          <w:spacing w:val="1234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spacing w:val="124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-5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position w:val="3"/>
          <w:sz w:val="19"/>
        </w:rPr>
        <w:t>)</w:t>
      </w:r>
      <w:r>
        <w:rPr>
          <w:rFonts w:hint="default" w:ascii="Arial" w:hAnsi="Arial" w:eastAsia="Arial" w:cs="Arial"/>
          <w:spacing w:val="10"/>
          <w:position w:val="3"/>
          <w:sz w:val="19"/>
        </w:rPr>
        <w:t>量筒</w:t>
      </w:r>
      <w:r>
        <w:rPr>
          <w:rFonts w:hint="default" w:ascii="Arial" w:hAnsi="Arial" w:eastAsia="Arial" w:cs="Arial"/>
          <w:spacing w:val="-85"/>
          <w:position w:val="3"/>
          <w:sz w:val="19"/>
        </w:rPr>
        <w:t>、</w:t>
      </w:r>
      <w:r>
        <w:rPr>
          <w:rFonts w:hint="default" w:ascii="Arial" w:hAnsi="Arial" w:eastAsia="Arial" w:cs="Arial"/>
          <w:spacing w:val="10"/>
          <w:position w:val="3"/>
          <w:sz w:val="19"/>
        </w:rPr>
        <w:t>玻璃</w:t>
      </w:r>
      <w:r>
        <w:rPr>
          <w:rFonts w:hint="default" w:ascii="Arial" w:hAnsi="Arial" w:eastAsia="Arial" w:cs="Arial"/>
          <w:position w:val="3"/>
          <w:sz w:val="19"/>
        </w:rPr>
        <w:t>棒</w:t>
      </w:r>
      <w:r>
        <w:rPr>
          <w:rFonts w:hint="default" w:ascii="Arial" w:hAnsi="Arial" w:eastAsia="Arial" w:cs="Arial"/>
          <w:spacing w:val="951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94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)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pacing w:val="-11"/>
          <w:position w:val="-3"/>
          <w:sz w:val="19"/>
        </w:rPr>
        <w:t>①</w:t>
      </w:r>
      <w:r>
        <w:rPr>
          <w:rFonts w:hint="default" w:ascii="Arial" w:hAnsi="Arial" w:eastAsia="Arial" w:cs="Arial"/>
          <w:spacing w:val="12"/>
          <w:position w:val="-3"/>
          <w:sz w:val="19"/>
        </w:rPr>
        <w:t>C</w:t>
      </w:r>
      <w:r>
        <w:rPr>
          <w:rFonts w:hint="default" w:ascii="Arial" w:hAnsi="Arial" w:eastAsia="Arial" w:cs="Arial"/>
          <w:spacing w:val="7"/>
          <w:position w:val="-3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15"/>
          <w:position w:val="-9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的质量</w:t>
      </w:r>
      <w:r>
        <w:rPr>
          <w:rFonts w:hint="default" w:ascii="Arial" w:hAnsi="Arial" w:eastAsia="Arial" w:cs="Arial"/>
          <w:sz w:val="19"/>
        </w:rPr>
        <w:t>:100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克</w:t>
      </w:r>
      <w:r>
        <w:rPr>
          <w:rFonts w:hint="default" w:ascii="Arial" w:hAnsi="Arial" w:eastAsia="Arial" w:cs="Arial"/>
          <w:position w:val="-3"/>
          <w:sz w:val="19"/>
        </w:rPr>
        <w:t>+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40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克</w:t>
      </w:r>
      <w:r>
        <w:rPr>
          <w:rFonts w:hint="default" w:ascii="Arial" w:hAnsi="Arial" w:eastAsia="Arial" w:cs="Arial"/>
          <w:position w:val="-3"/>
          <w:sz w:val="19"/>
        </w:rPr>
        <w:t>-</w:t>
      </w:r>
      <w:r>
        <w:rPr>
          <w:rFonts w:hint="default" w:ascii="Arial" w:hAnsi="Arial" w:eastAsia="Arial" w:cs="Arial"/>
          <w:spacing w:val="4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138 .9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克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1 .1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1"/>
          <w:sz w:val="19"/>
        </w:rPr>
        <w:t>克</w:t>
      </w:r>
      <w:r>
        <w:rPr>
          <w:rFonts w:hint="default" w:ascii="Arial" w:hAnsi="Arial" w:eastAsia="Arial" w:cs="Arial"/>
          <w:spacing w:val="123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14" w:after="0" w:line="32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i/>
          <w:position w:val="-3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解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设第一次反应中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碳酸氢钠溶液中溶质质量</w:t>
      </w:r>
      <w:r>
        <w:rPr>
          <w:rFonts w:hint="default" w:ascii="Arial" w:hAnsi="Arial" w:eastAsia="Arial" w:cs="Arial"/>
          <w:spacing w:val="9"/>
          <w:sz w:val="19"/>
        </w:rPr>
        <w:t>为</w:t>
      </w:r>
      <w:r>
        <w:rPr>
          <w:rFonts w:hint="default" w:ascii="Arial" w:hAnsi="Arial" w:eastAsia="Arial" w:cs="Arial"/>
          <w:i/>
          <w:position w:val="-3"/>
          <w:sz w:val="19"/>
        </w:rPr>
        <w:t>x</w:t>
      </w:r>
    </w:p>
    <w:p>
      <w:pPr>
        <w:autoSpaceDE w:val="0"/>
        <w:autoSpaceDN w:val="0"/>
        <w:snapToGrid w:val="0"/>
        <w:spacing w:before="123" w:after="0" w:line="240" w:lineRule="auto"/>
        <w:ind w:left="35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3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26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2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 xml:space="preserve">3 </w:t>
      </w:r>
      <w:r>
        <w:rPr>
          <w:rFonts w:hint="default" w:ascii="Arial" w:hAnsi="Arial" w:eastAsia="Arial" w:cs="Arial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9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pacing w:val="11"/>
          <w:sz w:val="19"/>
        </w:rPr>
        <w:t>a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3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36"/>
          <w:sz w:val="19"/>
        </w:rPr>
        <w:t xml:space="preserve"> 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O</w:t>
      </w:r>
      <w:r>
        <w:rPr>
          <w:rFonts w:hint="default" w:ascii="Arial" w:hAnsi="Arial" w:eastAsia="Arial" w:cs="Arial"/>
          <w:spacing w:val="-2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15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↑</w:t>
      </w:r>
    </w:p>
    <w:p>
      <w:pPr>
        <w:autoSpaceDE w:val="0"/>
        <w:autoSpaceDN w:val="0"/>
        <w:snapToGrid w:val="0"/>
        <w:spacing w:before="115" w:after="0" w:line="240" w:lineRule="auto"/>
        <w:ind w:left="115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8</w:t>
      </w:r>
      <w:r>
        <w:rPr>
          <w:rFonts w:hint="default" w:ascii="Arial" w:hAnsi="Arial" w:eastAsia="Arial" w:cs="Arial"/>
          <w:sz w:val="19"/>
        </w:rPr>
        <w:t>4</w:t>
      </w:r>
      <w:r>
        <w:rPr>
          <w:rFonts w:hint="default" w:ascii="Arial" w:hAnsi="Arial" w:eastAsia="Arial" w:cs="Arial"/>
          <w:spacing w:val="21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44</w:t>
      </w:r>
    </w:p>
    <w:p>
      <w:pPr>
        <w:autoSpaceDE w:val="0"/>
        <w:autoSpaceDN w:val="0"/>
        <w:snapToGrid w:val="0"/>
        <w:spacing w:before="96" w:after="0" w:line="240" w:lineRule="auto"/>
        <w:ind w:left="1152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i/>
          <w:sz w:val="19"/>
        </w:rPr>
        <w:t>x</w:t>
      </w:r>
      <w:r>
        <w:rPr>
          <w:rFonts w:hint="default" w:ascii="Arial" w:hAnsi="Arial" w:eastAsia="Arial" w:cs="Arial"/>
          <w:i/>
          <w:spacing w:val="214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1 .1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123" w:after="0" w:line="240" w:lineRule="auto"/>
        <w:ind w:left="951" w:right="0" w:firstLine="0"/>
        <w:jc w:val="left"/>
        <w:textAlignment w:val="auto"/>
        <w:rPr>
          <w:rFonts w:hint="default" w:ascii="Arial" w:hAnsi="Arial" w:eastAsia="Arial" w:cs="Arial"/>
          <w:sz w:val="19"/>
          <w:u w:val="single" w:color="231F20"/>
        </w:rPr>
      </w:pPr>
      <w:r>
        <w:rPr>
          <w:rFonts w:hint="default" w:ascii="Arial" w:hAnsi="Arial" w:eastAsia="Arial" w:cs="Arial"/>
          <w:spacing w:val="-1"/>
          <w:sz w:val="19"/>
        </w:rPr>
        <w:t>8</w:t>
      </w:r>
      <w:r>
        <w:rPr>
          <w:rFonts w:hint="default" w:ascii="Arial" w:hAnsi="Arial" w:eastAsia="Arial" w:cs="Arial"/>
          <w:sz w:val="19"/>
          <w:u w:val="single" w:color="231F20"/>
        </w:rPr>
        <w:t>4</w:t>
      </w:r>
    </w:p>
    <w:p>
      <w:pPr>
        <w:autoSpaceDE w:val="0"/>
        <w:autoSpaceDN w:val="0"/>
        <w:snapToGrid w:val="0"/>
        <w:spacing w:before="14" w:after="0" w:line="240" w:lineRule="auto"/>
        <w:ind w:left="951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4</w:t>
      </w:r>
      <w:r>
        <w:rPr>
          <w:rFonts w:hint="default" w:ascii="Arial" w:hAnsi="Arial" w:eastAsia="Arial" w:cs="Arial"/>
          <w:sz w:val="19"/>
        </w:rPr>
        <w:t>4</w:t>
      </w:r>
    </w:p>
    <w:p>
      <w:pPr>
        <w:autoSpaceDE w:val="0"/>
        <w:autoSpaceDN w:val="0"/>
        <w:snapToGrid w:val="0"/>
        <w:spacing w:before="238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z w:val="19"/>
        </w:rPr>
        <w:t>=</w:t>
      </w:r>
    </w:p>
    <w:p>
      <w:pPr>
        <w:autoSpaceDE w:val="0"/>
        <w:autoSpaceDN w:val="0"/>
        <w:snapToGrid w:val="0"/>
        <w:spacing w:before="132" w:after="0" w:line="228" w:lineRule="auto"/>
        <w:ind w:left="224" w:right="0" w:firstLine="0"/>
        <w:jc w:val="left"/>
        <w:textAlignment w:val="auto"/>
        <w:rPr>
          <w:rFonts w:hint="default" w:ascii="Arial" w:hAnsi="Arial" w:eastAsia="Arial" w:cs="Arial"/>
          <w:i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i/>
          <w:sz w:val="19"/>
        </w:rPr>
        <w:t>x</w:t>
      </w:r>
      <w:r>
        <w:rPr>
          <w:rFonts w:hint="default" w:ascii="Arial" w:hAnsi="Arial" w:eastAsia="Arial" w:cs="Arial"/>
          <w:i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7682865</wp:posOffset>
                </wp:positionV>
                <wp:extent cx="356235" cy="0"/>
                <wp:effectExtent l="0" t="0" r="0" b="0"/>
                <wp:wrapNone/>
                <wp:docPr id="8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o:spid="_x0000_s1026" o:spt="20" style="position:absolute;left:0pt;margin-left:79.5pt;margin-top:604.95pt;height:0pt;width:28.0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0Fsxp1wAAAA0B&#10;AAAPAAAAAAAAAAEAIAAAACIAAABkcnMvZG93bnJldi54bWxQSwECFAAUAAAACACHTuJAbmJdN+MB&#10;AADgAwAADgAAAAAAAAABACAAAAAmAQAAZHJzL2Uyb0RvYy54bWxQSwUGAAAAAAYABgBZAQAAewUA&#10;AAAA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23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pacing w:val="-3"/>
          <w:sz w:val="19"/>
        </w:rPr>
        <w:t>.1</w:t>
      </w:r>
      <w:r>
        <w:rPr>
          <w:rFonts w:hint="default" w:ascii="Arial" w:hAnsi="Arial" w:eastAsia="Arial" w:cs="Arial"/>
          <w:spacing w:val="2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207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82" w:right="209" w:bottom="0" w:left="152" w:header="0" w:footer="0" w:gutter="0"/>
          <w:pgNumType w:fmt="decimal" w:start="0"/>
          <w:cols w:equalWidth="0" w:num="4">
            <w:col w:w="1161" w:space="59"/>
            <w:col w:w="111" w:space="54"/>
            <w:col w:w="609" w:space="603"/>
            <w:col w:w="5819"/>
          </w:cols>
          <w:docGrid w:linePitch="0" w:charSpace="0"/>
        </w:sectPr>
      </w:pPr>
      <w:r>
        <w:rPr>
          <w:rFonts w:hint="default" w:ascii="Arial" w:hAnsi="Arial" w:eastAsia="Arial" w:cs="Arial"/>
          <w:position w:val="3"/>
          <w:sz w:val="19"/>
        </w:rPr>
        <w:br w:type="column"/>
      </w:r>
      <w:r>
        <w:rPr>
          <w:rFonts w:hint="default" w:ascii="Arial" w:hAnsi="Arial" w:eastAsia="Arial" w:cs="Arial"/>
          <w:i/>
          <w:sz w:val="19"/>
        </w:rPr>
        <w:t>x</w:t>
      </w:r>
      <w:r>
        <w:rPr>
          <w:rFonts w:hint="default" w:ascii="Arial" w:hAnsi="Arial" w:eastAsia="Arial" w:cs="Arial"/>
          <w:i/>
          <w:spacing w:val="3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2 .1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  <w:r>
        <w:rPr>
          <w:rFonts w:hint="default" w:ascii="Arial" w:hAnsi="Arial" w:eastAsia="Arial" w:cs="Arial"/>
          <w:spacing w:val="200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14" w:after="0" w:line="32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第一次反应中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碳酸氢钠溶液中溶质质量为</w:t>
      </w:r>
      <w:r>
        <w:rPr>
          <w:rFonts w:hint="default" w:ascii="Arial" w:hAnsi="Arial" w:eastAsia="Arial" w:cs="Arial"/>
          <w:position w:val="-3"/>
          <w:sz w:val="19"/>
        </w:rPr>
        <w:t>2 .1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克</w:t>
      </w:r>
    </w:p>
    <w:p>
      <w:pPr>
        <w:autoSpaceDE w:val="0"/>
        <w:autoSpaceDN w:val="0"/>
        <w:snapToGrid w:val="0"/>
        <w:spacing w:before="0" w:after="0" w:line="314" w:lineRule="exact"/>
        <w:ind w:left="367" w:right="3306" w:firstLine="0"/>
        <w:jc w:val="both"/>
        <w:textAlignment w:val="auto"/>
        <w:rPr>
          <w:rFonts w:hint="default" w:ascii="Arial" w:hAnsi="Arial" w:eastAsia="Arial" w:cs="Arial"/>
          <w:i/>
          <w:position w:val="-4"/>
          <w:sz w:val="19"/>
        </w:rPr>
      </w:pPr>
      <w:r>
        <w:rPr>
          <w:rFonts w:hint="default" w:ascii="Arial" w:hAnsi="Arial" w:eastAsia="Arial" w:cs="Arial"/>
          <w:spacing w:val="-22"/>
          <w:sz w:val="19"/>
        </w:rPr>
        <w:t>②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9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pacing w:val="4"/>
          <w:position w:val="3"/>
          <w:sz w:val="19"/>
        </w:rPr>
        <w:t>的质量</w:t>
      </w:r>
      <w:r>
        <w:rPr>
          <w:rFonts w:hint="default" w:ascii="Arial" w:hAnsi="Arial" w:eastAsia="Arial" w:cs="Arial"/>
          <w:position w:val="3"/>
          <w:sz w:val="19"/>
        </w:rPr>
        <w:t>:</w:t>
      </w:r>
      <w:r>
        <w:rPr>
          <w:rFonts w:hint="default" w:ascii="Arial" w:hAnsi="Arial" w:eastAsia="Arial" w:cs="Arial"/>
          <w:spacing w:val="-1"/>
          <w:sz w:val="19"/>
        </w:rPr>
        <w:t>10</w:t>
      </w:r>
      <w:r>
        <w:rPr>
          <w:rFonts w:hint="default" w:ascii="Arial" w:hAnsi="Arial" w:eastAsia="Arial" w:cs="Arial"/>
          <w:sz w:val="19"/>
        </w:rPr>
        <w:t>0</w:t>
      </w:r>
      <w:r>
        <w:rPr>
          <w:rFonts w:hint="default" w:ascii="Arial" w:hAnsi="Arial" w:eastAsia="Arial" w:cs="Arial"/>
          <w:spacing w:val="-2"/>
          <w:sz w:val="19"/>
        </w:rPr>
        <w:t xml:space="preserve"> </w:t>
      </w:r>
      <w:r>
        <w:rPr>
          <w:rFonts w:hint="default" w:ascii="Arial" w:hAnsi="Arial" w:eastAsia="Arial" w:cs="Arial"/>
          <w:spacing w:val="4"/>
          <w:position w:val="3"/>
          <w:sz w:val="19"/>
        </w:rPr>
        <w:t>克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-18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16</w:t>
      </w:r>
      <w:r>
        <w:rPr>
          <w:rFonts w:hint="default" w:ascii="Arial" w:hAnsi="Arial" w:eastAsia="Arial" w:cs="Arial"/>
          <w:sz w:val="19"/>
        </w:rPr>
        <w:t>0</w:t>
      </w:r>
      <w:r>
        <w:rPr>
          <w:rFonts w:hint="default" w:ascii="Arial" w:hAnsi="Arial" w:eastAsia="Arial" w:cs="Arial"/>
          <w:spacing w:val="-2"/>
          <w:sz w:val="19"/>
        </w:rPr>
        <w:t xml:space="preserve"> </w:t>
      </w:r>
      <w:r>
        <w:rPr>
          <w:rFonts w:hint="default" w:ascii="Arial" w:hAnsi="Arial" w:eastAsia="Arial" w:cs="Arial"/>
          <w:spacing w:val="4"/>
          <w:position w:val="3"/>
          <w:sz w:val="19"/>
        </w:rPr>
        <w:t>克</w:t>
      </w:r>
      <w:r>
        <w:rPr>
          <w:rFonts w:hint="default" w:ascii="Arial" w:hAnsi="Arial" w:eastAsia="Arial" w:cs="Arial"/>
          <w:sz w:val="19"/>
        </w:rPr>
        <w:t>-</w:t>
      </w:r>
      <w:r>
        <w:rPr>
          <w:rFonts w:hint="default" w:ascii="Arial" w:hAnsi="Arial" w:eastAsia="Arial" w:cs="Arial"/>
          <w:spacing w:val="30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25</w:t>
      </w:r>
      <w:r>
        <w:rPr>
          <w:rFonts w:hint="default" w:ascii="Arial" w:hAnsi="Arial" w:eastAsia="Arial" w:cs="Arial"/>
          <w:sz w:val="19"/>
        </w:rPr>
        <w:t>5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.6</w:t>
      </w:r>
      <w:r>
        <w:rPr>
          <w:rFonts w:hint="default" w:ascii="Arial" w:hAnsi="Arial" w:eastAsia="Arial" w:cs="Arial"/>
          <w:spacing w:val="-2"/>
          <w:sz w:val="19"/>
        </w:rPr>
        <w:t xml:space="preserve"> </w:t>
      </w:r>
      <w:r>
        <w:rPr>
          <w:rFonts w:hint="default" w:ascii="Arial" w:hAnsi="Arial" w:eastAsia="Arial" w:cs="Arial"/>
          <w:spacing w:val="4"/>
          <w:position w:val="3"/>
          <w:sz w:val="19"/>
        </w:rPr>
        <w:t>克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18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4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.4</w:t>
      </w:r>
      <w:r>
        <w:rPr>
          <w:rFonts w:hint="default" w:ascii="Arial" w:hAnsi="Arial" w:eastAsia="Arial" w:cs="Arial"/>
          <w:spacing w:val="-2"/>
          <w:sz w:val="19"/>
        </w:rPr>
        <w:t xml:space="preserve"> </w:t>
      </w:r>
      <w:r>
        <w:rPr>
          <w:rFonts w:hint="default" w:ascii="Arial" w:hAnsi="Arial" w:eastAsia="Arial" w:cs="Arial"/>
          <w:spacing w:val="-11"/>
          <w:position w:val="3"/>
          <w:sz w:val="19"/>
        </w:rPr>
        <w:t>克</w:t>
      </w:r>
      <w:r>
        <w:rPr>
          <w:rFonts w:hint="default" w:ascii="Arial" w:hAnsi="Arial" w:eastAsia="Arial" w:cs="Arial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设该洁厕灵</w:t>
      </w:r>
      <w:r>
        <w:rPr>
          <w:rFonts w:hint="default" w:ascii="Arial" w:hAnsi="Arial" w:eastAsia="Arial" w:cs="Arial"/>
          <w:sz w:val="19"/>
        </w:rPr>
        <w:t>中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-38"/>
          <w:position w:val="-3"/>
          <w:sz w:val="19"/>
        </w:rPr>
        <w:t>C</w:t>
      </w:r>
      <w:r>
        <w:rPr>
          <w:rFonts w:hint="default" w:ascii="Arial" w:hAnsi="Arial" w:eastAsia="Arial" w:cs="Arial"/>
          <w:position w:val="-3"/>
          <w:sz w:val="19"/>
        </w:rPr>
        <w:t>l</w:t>
      </w:r>
      <w:r>
        <w:rPr>
          <w:rFonts w:hint="default" w:ascii="Arial" w:hAnsi="Arial" w:eastAsia="Arial" w:cs="Arial"/>
          <w:spacing w:val="2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的质量</w:t>
      </w:r>
      <w:r>
        <w:rPr>
          <w:rFonts w:hint="default" w:ascii="Arial" w:hAnsi="Arial" w:eastAsia="Arial" w:cs="Arial"/>
          <w:spacing w:val="7"/>
          <w:sz w:val="19"/>
        </w:rPr>
        <w:t>为</w:t>
      </w:r>
      <w:r>
        <w:rPr>
          <w:rFonts w:hint="default" w:ascii="Arial" w:hAnsi="Arial" w:eastAsia="Arial" w:cs="Arial"/>
          <w:i/>
          <w:position w:val="-4"/>
          <w:sz w:val="19"/>
        </w:rPr>
        <w:t>y</w:t>
      </w:r>
    </w:p>
    <w:p>
      <w:pPr>
        <w:autoSpaceDE w:val="0"/>
        <w:autoSpaceDN w:val="0"/>
        <w:snapToGrid w:val="0"/>
        <w:spacing w:before="124" w:after="0" w:line="240" w:lineRule="auto"/>
        <w:ind w:left="35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3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26"/>
          <w:sz w:val="19"/>
        </w:rPr>
        <w:t xml:space="preserve"> 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z w:val="19"/>
        </w:rPr>
        <w:t>a</w:t>
      </w:r>
      <w:r>
        <w:rPr>
          <w:rFonts w:hint="default" w:ascii="Arial" w:hAnsi="Arial" w:eastAsia="Arial" w:cs="Arial"/>
          <w:spacing w:val="-21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sz w:val="19"/>
        </w:rPr>
        <w:t>H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 xml:space="preserve">3 </w:t>
      </w:r>
      <w:r>
        <w:rPr>
          <w:rFonts w:hint="default" w:ascii="Arial" w:hAnsi="Arial" w:eastAsia="Arial" w:cs="Arial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9"/>
          <w:w w:val="101"/>
          <w:position w:val="-1"/>
          <w:sz w:val="19"/>
        </w:rPr>
        <w:t>—</w:t>
      </w:r>
      <w:r>
        <w:rPr>
          <w:rFonts w:hint="default" w:ascii="Arial" w:hAnsi="Arial" w:eastAsia="Arial" w:cs="Arial"/>
          <w:spacing w:val="-9"/>
          <w:sz w:val="19"/>
        </w:rPr>
        <w:t>N</w:t>
      </w:r>
      <w:r>
        <w:rPr>
          <w:rFonts w:hint="default" w:ascii="Arial" w:hAnsi="Arial" w:eastAsia="Arial" w:cs="Arial"/>
          <w:spacing w:val="11"/>
          <w:sz w:val="19"/>
        </w:rPr>
        <w:t>a</w:t>
      </w:r>
      <w:r>
        <w:rPr>
          <w:rFonts w:hint="default" w:ascii="Arial" w:hAnsi="Arial" w:eastAsia="Arial" w:cs="Arial"/>
          <w:spacing w:val="-38"/>
          <w:sz w:val="19"/>
        </w:rPr>
        <w:t>C</w:t>
      </w:r>
      <w:r>
        <w:rPr>
          <w:rFonts w:hint="default" w:ascii="Arial" w:hAnsi="Arial" w:eastAsia="Arial" w:cs="Arial"/>
          <w:sz w:val="19"/>
        </w:rPr>
        <w:t>l</w:t>
      </w:r>
      <w:r>
        <w:rPr>
          <w:rFonts w:hint="default" w:ascii="Arial" w:hAnsi="Arial" w:eastAsia="Arial" w:cs="Arial"/>
          <w:spacing w:val="3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36"/>
          <w:sz w:val="19"/>
        </w:rPr>
        <w:t xml:space="preserve"> </w:t>
      </w:r>
      <w:r>
        <w:rPr>
          <w:rFonts w:hint="default" w:ascii="Arial" w:hAnsi="Arial" w:eastAsia="Arial" w:cs="Arial"/>
          <w:spacing w:val="24"/>
          <w:sz w:val="19"/>
        </w:rPr>
        <w:t>H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-11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O</w:t>
      </w:r>
      <w:r>
        <w:rPr>
          <w:rFonts w:hint="default" w:ascii="Arial" w:hAnsi="Arial" w:eastAsia="Arial" w:cs="Arial"/>
          <w:spacing w:val="-20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+</w:t>
      </w:r>
      <w:r>
        <w:rPr>
          <w:rFonts w:hint="default" w:ascii="Arial" w:hAnsi="Arial" w:eastAsia="Arial" w:cs="Arial"/>
          <w:spacing w:val="15"/>
          <w:sz w:val="19"/>
        </w:rPr>
        <w:t xml:space="preserve"> </w:t>
      </w:r>
      <w:r>
        <w:rPr>
          <w:rFonts w:hint="default" w:ascii="Arial" w:hAnsi="Arial" w:eastAsia="Arial" w:cs="Arial"/>
          <w:spacing w:val="12"/>
          <w:sz w:val="19"/>
        </w:rPr>
        <w:t>C</w:t>
      </w:r>
      <w:r>
        <w:rPr>
          <w:rFonts w:hint="default" w:ascii="Arial" w:hAnsi="Arial" w:eastAsia="Arial" w:cs="Arial"/>
          <w:spacing w:val="7"/>
          <w:sz w:val="19"/>
        </w:rPr>
        <w:t>O</w:t>
      </w:r>
      <w:r>
        <w:rPr>
          <w:rFonts w:hint="default" w:ascii="Arial" w:hAnsi="Arial" w:eastAsia="Arial" w:cs="Arial"/>
          <w:sz w:val="19"/>
          <w:vertAlign w:val="subscript"/>
        </w:rPr>
        <w:t>2</w:t>
      </w:r>
      <w:r>
        <w:rPr>
          <w:rFonts w:hint="default" w:ascii="Arial" w:hAnsi="Arial" w:eastAsia="Arial" w:cs="Arial"/>
          <w:spacing w:val="6"/>
          <w:position w:val="-6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↑</w:t>
      </w:r>
    </w:p>
    <w:p>
      <w:pPr>
        <w:autoSpaceDE w:val="0"/>
        <w:autoSpaceDN w:val="0"/>
        <w:snapToGrid w:val="0"/>
        <w:spacing w:before="113" w:after="0" w:line="240" w:lineRule="auto"/>
        <w:ind w:left="314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pgSz w:w="8778" w:h="13307"/>
          <w:pgMar w:top="140" w:right="444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-1"/>
          <w:sz w:val="19"/>
        </w:rPr>
        <w:t>3</w:t>
      </w:r>
      <w:r>
        <w:rPr>
          <w:rFonts w:hint="default" w:ascii="Arial" w:hAnsi="Arial" w:eastAsia="Arial" w:cs="Arial"/>
          <w:sz w:val="19"/>
        </w:rPr>
        <w:t>6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.5</w:t>
      </w:r>
      <w:r>
        <w:rPr>
          <w:rFonts w:hint="default" w:ascii="Arial" w:hAnsi="Arial" w:eastAsia="Arial" w:cs="Arial"/>
          <w:spacing w:val="267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44</w:t>
      </w:r>
    </w:p>
    <w:p>
      <w:pPr>
        <w:autoSpaceDE w:val="0"/>
        <w:autoSpaceDN w:val="0"/>
        <w:snapToGrid w:val="0"/>
        <w:spacing w:before="135" w:after="0" w:line="240" w:lineRule="auto"/>
        <w:ind w:left="519" w:right="0" w:firstLine="0"/>
        <w:jc w:val="left"/>
        <w:textAlignment w:val="auto"/>
        <w:rPr>
          <w:rFonts w:hint="default" w:ascii="Arial" w:hAnsi="Arial" w:eastAsia="Arial" w:cs="Arial"/>
          <w:i/>
          <w:sz w:val="19"/>
        </w:rPr>
      </w:pPr>
      <w:r>
        <w:rPr>
          <w:rFonts w:hint="default" w:ascii="Arial" w:hAnsi="Arial" w:eastAsia="Arial" w:cs="Arial"/>
          <w:i/>
          <w:sz w:val="19"/>
        </w:rPr>
        <w:t>y</w:t>
      </w:r>
    </w:p>
    <w:p>
      <w:pPr>
        <w:autoSpaceDE w:val="0"/>
        <w:autoSpaceDN w:val="0"/>
        <w:snapToGrid w:val="0"/>
        <w:spacing w:before="108" w:after="0" w:line="240" w:lineRule="auto"/>
        <w:ind w:left="532" w:right="0" w:firstLine="0"/>
        <w:jc w:val="left"/>
        <w:textAlignment w:val="auto"/>
        <w:rPr>
          <w:rFonts w:hint="default" w:ascii="Arial" w:hAnsi="Arial" w:eastAsia="Arial" w:cs="Arial"/>
          <w:sz w:val="19"/>
          <w:u w:val="single" w:color="231F20"/>
        </w:rPr>
      </w:pPr>
      <w:r>
        <w:rPr>
          <w:rFonts w:hint="default" w:ascii="Arial" w:hAnsi="Arial" w:eastAsia="Arial" w:cs="Arial"/>
          <w:spacing w:val="-1"/>
          <w:sz w:val="19"/>
        </w:rPr>
        <w:t>3</w:t>
      </w:r>
      <w:r>
        <w:rPr>
          <w:rFonts w:hint="default" w:ascii="Arial" w:hAnsi="Arial" w:eastAsia="Arial" w:cs="Arial"/>
          <w:sz w:val="19"/>
          <w:u w:val="single" w:color="231F20"/>
        </w:rPr>
        <w:t>6</w:t>
      </w:r>
      <w:r>
        <w:rPr>
          <w:rFonts w:hint="default" w:ascii="Arial" w:hAnsi="Arial" w:eastAsia="Arial" w:cs="Arial"/>
          <w:spacing w:val="-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-11"/>
          <w:sz w:val="19"/>
          <w:u w:val="single" w:color="231F20"/>
        </w:rPr>
        <w:t>.</w:t>
      </w:r>
      <w:r>
        <w:rPr>
          <w:rFonts w:hint="default" w:ascii="Arial" w:hAnsi="Arial" w:eastAsia="Arial" w:cs="Arial"/>
          <w:sz w:val="19"/>
          <w:u w:val="single" w:color="231F20"/>
        </w:rPr>
        <w:t>5</w:t>
      </w:r>
    </w:p>
    <w:p>
      <w:pPr>
        <w:autoSpaceDE w:val="0"/>
        <w:autoSpaceDN w:val="0"/>
        <w:snapToGrid w:val="0"/>
        <w:spacing w:before="14" w:after="0" w:line="240" w:lineRule="auto"/>
        <w:ind w:left="637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4</w:t>
      </w:r>
      <w:r>
        <w:rPr>
          <w:rFonts w:hint="default" w:ascii="Arial" w:hAnsi="Arial" w:eastAsia="Arial" w:cs="Arial"/>
          <w:sz w:val="19"/>
        </w:rPr>
        <w:t>4</w:t>
      </w:r>
    </w:p>
    <w:p>
      <w:pPr>
        <w:autoSpaceDE w:val="0"/>
        <w:autoSpaceDN w:val="0"/>
        <w:snapToGrid w:val="0"/>
        <w:spacing w:before="575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z w:val="19"/>
        </w:rPr>
        <w:t>=</w:t>
      </w:r>
    </w:p>
    <w:p>
      <w:pPr>
        <w:autoSpaceDE w:val="0"/>
        <w:autoSpaceDN w:val="0"/>
        <w:snapToGrid w:val="0"/>
        <w:spacing w:before="466" w:after="0" w:line="230" w:lineRule="auto"/>
        <w:ind w:left="224" w:right="0" w:firstLine="0"/>
        <w:jc w:val="left"/>
        <w:textAlignment w:val="auto"/>
        <w:rPr>
          <w:rFonts w:hint="default" w:ascii="Arial" w:hAnsi="Arial" w:eastAsia="Arial" w:cs="Arial"/>
          <w:i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i/>
          <w:sz w:val="19"/>
        </w:rPr>
        <w:t>y</w:t>
      </w:r>
      <w:r>
        <w:rPr>
          <w:rFonts w:hint="default" w:ascii="Arial" w:hAnsi="Arial" w:eastAsia="Arial" w:cs="Arial"/>
          <w:i/>
          <w:sz w:val="19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1341120</wp:posOffset>
                </wp:positionV>
                <wp:extent cx="356235" cy="0"/>
                <wp:effectExtent l="0" t="0" r="0" b="0"/>
                <wp:wrapNone/>
                <wp:docPr id="9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5" o:spid="_x0000_s1026" o:spt="20" style="position:absolute;left:0pt;margin-left:69.05pt;margin-top:105.6pt;height:0pt;width:28.05pt;mso-position-horizontal-relative:page;mso-position-vertical-relative:page;z-index:-503315456;mso-width-relative:page;mso-height-relative:page;" fillcolor="#FFFFFF" filled="t" stroked="t" coordsize="21600,21600" o:gfxdata="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irWeW1gAAAAsB&#10;AAAPAAAAAAAAAAEAIAAAACIAAABkcnMvZG93bnJldi54bWxQSwECFAAUAAAACACHTuJAEOx8MeQB&#10;AADgAwAADgAAAAAAAAABACAAAAAlAQAAZHJzL2Uyb0RvYy54bWxQSwUGAAAAAAYABgBZAQAAewUA&#10;AAAA&#10;">
                <v:fill on="t" opacity="0f" focussize="0,0"/>
                <v:stroke weight="0.35pt" color="#231F2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4"/>
        </w:numPr>
        <w:tabs>
          <w:tab w:val="left" w:pos="157"/>
        </w:tabs>
        <w:autoSpaceDE w:val="0"/>
        <w:autoSpaceDN w:val="0"/>
        <w:snapToGrid w:val="0"/>
        <w:spacing w:before="0" w:after="0" w:line="231" w:lineRule="auto"/>
        <w:ind w:left="157" w:right="0" w:hanging="157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3"/>
          <w:sz w:val="19"/>
        </w:rPr>
        <w:t>.4</w:t>
      </w:r>
      <w:r>
        <w:rPr>
          <w:rFonts w:hint="default" w:ascii="Arial" w:hAnsi="Arial" w:eastAsia="Arial" w:cs="Arial"/>
          <w:spacing w:val="2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96" w:after="0" w:line="240" w:lineRule="auto"/>
        <w:ind w:left="424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position w:val="3"/>
          <w:sz w:val="19"/>
        </w:rPr>
        <w:br w:type="column"/>
      </w:r>
      <w:r>
        <w:rPr>
          <w:rFonts w:hint="default" w:ascii="Arial" w:hAnsi="Arial" w:eastAsia="Arial" w:cs="Arial"/>
          <w:sz w:val="19"/>
        </w:rPr>
        <w:t>4</w:t>
      </w:r>
      <w:r>
        <w:rPr>
          <w:rFonts w:hint="default" w:ascii="Arial" w:hAnsi="Arial" w:eastAsia="Arial" w:cs="Arial"/>
          <w:spacing w:val="-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.4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克</w:t>
      </w:r>
    </w:p>
    <w:p>
      <w:pPr>
        <w:autoSpaceDE w:val="0"/>
        <w:autoSpaceDN w:val="0"/>
        <w:snapToGrid w:val="0"/>
        <w:spacing w:before="205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position w:val="4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40" w:right="444" w:bottom="0" w:left="152" w:header="0" w:footer="0" w:gutter="0"/>
          <w:pgNumType w:fmt="decimal" w:start="0"/>
          <w:cols w:equalWidth="0" w:num="4">
            <w:col w:w="952" w:space="59"/>
            <w:col w:w="111" w:space="54"/>
            <w:col w:w="609" w:space="1088"/>
            <w:col w:w="5308"/>
          </w:cols>
          <w:docGrid w:linePitch="0" w:charSpace="0"/>
        </w:sectPr>
      </w:pPr>
      <w:r>
        <w:rPr>
          <w:rFonts w:hint="default" w:ascii="Arial" w:hAnsi="Arial" w:eastAsia="Arial" w:cs="Arial"/>
          <w:i/>
          <w:spacing w:val="-1"/>
          <w:sz w:val="19"/>
        </w:rPr>
        <w:t>y</w:t>
      </w:r>
      <w:r>
        <w:rPr>
          <w:rFonts w:hint="default" w:ascii="Arial" w:hAnsi="Arial" w:eastAsia="Arial" w:cs="Arial"/>
          <w:i/>
          <w:spacing w:val="27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1"/>
          <w:sz w:val="19"/>
        </w:rPr>
        <w:t>=</w:t>
      </w:r>
      <w:r>
        <w:rPr>
          <w:rFonts w:hint="default" w:ascii="Arial" w:hAnsi="Arial" w:eastAsia="Arial" w:cs="Arial"/>
          <w:spacing w:val="-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1"/>
          <w:sz w:val="19"/>
        </w:rPr>
        <w:t>3 .65</w:t>
      </w:r>
      <w:r>
        <w:rPr>
          <w:rFonts w:hint="default" w:ascii="Arial" w:hAnsi="Arial" w:eastAsia="Arial" w:cs="Arial"/>
          <w:spacing w:val="3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4"/>
          <w:sz w:val="19"/>
        </w:rPr>
        <w:t>克</w:t>
      </w:r>
      <w:r>
        <w:rPr>
          <w:rFonts w:hint="default" w:ascii="Arial" w:hAnsi="Arial" w:eastAsia="Arial" w:cs="Arial"/>
          <w:spacing w:val="1816"/>
          <w:position w:val="4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4"/>
          <w:sz w:val="19"/>
        </w:rPr>
        <w:t>(</w:t>
      </w:r>
      <w:r>
        <w:rPr>
          <w:rFonts w:hint="default" w:ascii="Arial" w:hAnsi="Arial" w:eastAsia="Arial" w:cs="Arial"/>
          <w:position w:val="1"/>
          <w:sz w:val="19"/>
        </w:rPr>
        <w:t>2</w:t>
      </w:r>
      <w:r>
        <w:rPr>
          <w:rFonts w:hint="default" w:ascii="Arial" w:hAnsi="Arial" w:eastAsia="Arial" w:cs="Arial"/>
          <w:spacing w:val="4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4"/>
          <w:sz w:val="19"/>
        </w:rPr>
        <w:t>分</w:t>
      </w:r>
      <w:r>
        <w:rPr>
          <w:rFonts w:hint="default" w:ascii="Arial" w:hAnsi="Arial" w:eastAsia="Arial" w:cs="Arial"/>
          <w:position w:val="4"/>
          <w:sz w:val="19"/>
        </w:rPr>
        <w:t>)</w:t>
      </w:r>
    </w:p>
    <w:p>
      <w:pPr>
        <w:autoSpaceDE w:val="0"/>
        <w:autoSpaceDN w:val="0"/>
        <w:snapToGrid w:val="0"/>
        <w:spacing w:before="96" w:after="0" w:line="240" w:lineRule="auto"/>
        <w:ind w:left="357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pacing w:val="21"/>
          <w:sz w:val="19"/>
        </w:rPr>
        <w:t>H</w:t>
      </w:r>
      <w:r>
        <w:rPr>
          <w:rFonts w:hint="default" w:ascii="Arial" w:hAnsi="Arial" w:eastAsia="Arial" w:cs="Arial"/>
          <w:spacing w:val="-39"/>
          <w:sz w:val="19"/>
        </w:rPr>
        <w:t>C</w:t>
      </w:r>
      <w:r>
        <w:rPr>
          <w:rFonts w:hint="default" w:ascii="Arial" w:hAnsi="Arial" w:eastAsia="Arial" w:cs="Arial"/>
          <w:spacing w:val="-1"/>
          <w:sz w:val="19"/>
        </w:rPr>
        <w:t>l</w:t>
      </w:r>
      <w:r>
        <w:rPr>
          <w:rFonts w:hint="default" w:ascii="Arial" w:hAnsi="Arial" w:eastAsia="Arial" w:cs="Arial"/>
          <w:spacing w:val="34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%</w:t>
      </w:r>
      <w:r>
        <w:rPr>
          <w:rFonts w:hint="default" w:ascii="Arial" w:hAnsi="Arial" w:eastAsia="Arial" w:cs="Arial"/>
          <w:spacing w:val="-1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= 3</w:t>
      </w:r>
      <w:r>
        <w:rPr>
          <w:rFonts w:hint="default" w:ascii="Arial" w:hAnsi="Arial" w:eastAsia="Arial" w:cs="Arial"/>
          <w:spacing w:val="-1"/>
          <w:position w:val="11"/>
          <w:sz w:val="19"/>
          <w:u w:val="single" w:color="231F20"/>
        </w:rPr>
        <w:t xml:space="preserve"> .65</w:t>
      </w:r>
      <w:r>
        <w:rPr>
          <w:rFonts w:hint="default" w:ascii="Arial" w:hAnsi="Arial" w:eastAsia="Arial" w:cs="Arial"/>
          <w:spacing w:val="3"/>
          <w:position w:val="11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13"/>
          <w:position w:val="14"/>
          <w:sz w:val="19"/>
          <w:u w:val="single" w:color="231F20"/>
        </w:rPr>
        <w:t>克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100 %</w:t>
      </w:r>
      <w:r>
        <w:rPr>
          <w:rFonts w:hint="default" w:ascii="Arial" w:hAnsi="Arial" w:eastAsia="Arial" w:cs="Arial"/>
          <w:spacing w:val="-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3 .65 %</w:t>
      </w:r>
      <w:r>
        <w:rPr>
          <w:rFonts w:hint="default" w:ascii="Arial" w:hAnsi="Arial" w:eastAsia="Arial" w:cs="Arial"/>
          <w:spacing w:val="420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  <w:r>
        <w:rPr>
          <w:rFonts w:hint="default" w:ascii="Arial" w:hAnsi="Arial" w:eastAsia="Arial" w:cs="Arial"/>
          <w:position w:val="3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1708785</wp:posOffset>
                </wp:positionV>
                <wp:extent cx="386715" cy="154940"/>
                <wp:effectExtent l="0" t="0" r="0" b="0"/>
                <wp:wrapNone/>
                <wp:docPr id="10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-3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2"/>
                                <w:sz w:val="19"/>
                              </w:rPr>
                              <w:t>00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position w:val="3"/>
                                <w:sz w:val="19"/>
                              </w:rPr>
                              <w:t>克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o:spid="_x0000_s1026" o:spt="202" type="#_x0000_t202" style="position:absolute;left:0pt;margin-left:66.2pt;margin-top:134.55pt;height:12.2pt;width:30.45pt;mso-position-horizontal-relative:page;mso-position-vertical-relative:page;z-index:1024;mso-width-relative:page;mso-height-relative:page;" filled="f" stroked="f" coordsize="21600,21600" o:gfxdata="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oMPB2QAA&#10;AAsBAAAPAAAAAAAAAAEAIAAAACIAAABkcnMvZG93bnJldi54bWxQSwECFAAUAAAACACHTuJAfNSm&#10;hasBAABQ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position w:val="3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-3"/>
                          <w:sz w:val="19"/>
                        </w:rPr>
                        <w:t>1</w:t>
                      </w:r>
                      <w:r>
                        <w:rPr>
                          <w:rFonts w:hint="default" w:ascii="Arial" w:hAnsi="Arial" w:eastAsia="Arial" w:cs="Arial"/>
                          <w:spacing w:val="-2"/>
                          <w:sz w:val="19"/>
                        </w:rPr>
                        <w:t>00</w:t>
                      </w:r>
                      <w:r>
                        <w:rPr>
                          <w:rFonts w:hint="default" w:ascii="Arial" w:hAnsi="Arial" w:eastAsia="Arial" w:cs="Arial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position w:val="3"/>
                          <w:sz w:val="19"/>
                        </w:rPr>
                        <w:t>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131" w:after="0" w:line="32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洁厕灵</w:t>
      </w:r>
      <w:r>
        <w:rPr>
          <w:rFonts w:hint="default" w:ascii="Arial" w:hAnsi="Arial" w:eastAsia="Arial" w:cs="Arial"/>
          <w:sz w:val="19"/>
        </w:rPr>
        <w:t>中</w:t>
      </w:r>
      <w:r>
        <w:rPr>
          <w:rFonts w:hint="default" w:ascii="Arial" w:hAnsi="Arial" w:eastAsia="Arial" w:cs="Arial"/>
          <w:spacing w:val="-16"/>
          <w:sz w:val="19"/>
        </w:rPr>
        <w:t xml:space="preserve"> </w:t>
      </w:r>
      <w:r>
        <w:rPr>
          <w:rFonts w:hint="default" w:ascii="Arial" w:hAnsi="Arial" w:eastAsia="Arial" w:cs="Arial"/>
          <w:spacing w:val="22"/>
          <w:position w:val="-3"/>
          <w:sz w:val="19"/>
        </w:rPr>
        <w:t>H</w:t>
      </w:r>
      <w:r>
        <w:rPr>
          <w:rFonts w:hint="default" w:ascii="Arial" w:hAnsi="Arial" w:eastAsia="Arial" w:cs="Arial"/>
          <w:spacing w:val="-38"/>
          <w:position w:val="-3"/>
          <w:sz w:val="19"/>
        </w:rPr>
        <w:t>C</w:t>
      </w:r>
      <w:r>
        <w:rPr>
          <w:rFonts w:hint="default" w:ascii="Arial" w:hAnsi="Arial" w:eastAsia="Arial" w:cs="Arial"/>
          <w:position w:val="-3"/>
          <w:sz w:val="19"/>
        </w:rPr>
        <w:t>l</w:t>
      </w:r>
      <w:r>
        <w:rPr>
          <w:rFonts w:hint="default" w:ascii="Arial" w:hAnsi="Arial" w:eastAsia="Arial" w:cs="Arial"/>
          <w:spacing w:val="2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的质量分数为</w:t>
      </w:r>
      <w:r>
        <w:rPr>
          <w:rFonts w:hint="default" w:ascii="Arial" w:hAnsi="Arial" w:eastAsia="Arial" w:cs="Arial"/>
          <w:position w:val="-3"/>
          <w:sz w:val="19"/>
        </w:rPr>
        <w:t>3 .65 %</w:t>
      </w:r>
      <w:r>
        <w:rPr>
          <w:rFonts w:hint="default" w:ascii="Arial" w:hAnsi="Arial" w:eastAsia="Arial" w:cs="Arial"/>
          <w:spacing w:val="-1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87" w:after="0" w:line="240" w:lineRule="auto"/>
        <w:ind w:left="3934" w:right="0" w:firstLine="0"/>
        <w:jc w:val="left"/>
        <w:textAlignment w:val="auto"/>
        <w:rPr>
          <w:rFonts w:hint="default" w:ascii="Arial" w:hAnsi="Arial" w:eastAsia="Arial" w:cs="Arial"/>
          <w:position w:val="3"/>
          <w:sz w:val="26"/>
        </w:rPr>
      </w:pPr>
      <w:r>
        <w:rPr>
          <w:rFonts w:hint="default" w:ascii="Arial" w:hAnsi="Arial" w:eastAsia="Arial" w:cs="Arial"/>
          <w:sz w:val="26"/>
        </w:rPr>
        <w:t>C</w:t>
      </w:r>
      <w:r>
        <w:rPr>
          <w:rFonts w:hint="default" w:ascii="Arial" w:hAnsi="Arial" w:eastAsia="Arial" w:cs="Arial"/>
          <w:spacing w:val="-10"/>
          <w:sz w:val="26"/>
        </w:rPr>
        <w:t xml:space="preserve"> </w:t>
      </w:r>
      <w:r>
        <w:rPr>
          <w:rFonts w:hint="default" w:ascii="Arial" w:hAnsi="Arial" w:eastAsia="Arial" w:cs="Arial"/>
          <w:position w:val="3"/>
          <w:sz w:val="26"/>
        </w:rPr>
        <w:t>组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79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position w:val="3"/>
          <w:sz w:val="19"/>
        </w:rPr>
        <w:t>(</w:t>
      </w: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44"/>
          <w:position w:val="3"/>
          <w:sz w:val="19"/>
        </w:rPr>
        <w:t>)</w:t>
      </w:r>
      <w:r>
        <w:rPr>
          <w:rFonts w:hint="default" w:ascii="Arial" w:hAnsi="Arial" w:eastAsia="Arial" w:cs="Arial"/>
          <w:spacing w:val="9"/>
          <w:position w:val="3"/>
          <w:sz w:val="19"/>
        </w:rPr>
        <w:t>气体的流</w:t>
      </w:r>
      <w:r>
        <w:rPr>
          <w:rFonts w:hint="default" w:ascii="Arial" w:hAnsi="Arial" w:eastAsia="Arial" w:cs="Arial"/>
          <w:spacing w:val="10"/>
          <w:position w:val="3"/>
          <w:sz w:val="19"/>
        </w:rPr>
        <w:t>速越大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压强越小</w:t>
      </w:r>
      <w:r>
        <w:rPr>
          <w:rFonts w:hint="default" w:ascii="Arial" w:hAnsi="Arial" w:eastAsia="Arial" w:cs="Arial"/>
          <w:position w:val="3"/>
          <w:sz w:val="19"/>
        </w:rPr>
        <w:t>。</w:t>
      </w:r>
      <w:r>
        <w:rPr>
          <w:rFonts w:hint="default" w:ascii="Arial" w:hAnsi="Arial" w:eastAsia="Arial" w:cs="Arial"/>
          <w:spacing w:val="4312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2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)</w:t>
      </w:r>
      <w:r>
        <w:rPr>
          <w:rFonts w:hint="default" w:ascii="Arial" w:hAnsi="Arial" w:eastAsia="Arial" w:cs="Arial"/>
          <w:spacing w:val="6"/>
          <w:position w:val="-3"/>
          <w:sz w:val="19"/>
        </w:rPr>
        <w:t>B</w:t>
      </w:r>
      <w:r>
        <w:rPr>
          <w:rFonts w:hint="default" w:ascii="Arial" w:hAnsi="Arial" w:eastAsia="Arial" w:cs="Arial"/>
          <w:spacing w:val="-1"/>
          <w:position w:val="-3"/>
          <w:sz w:val="19"/>
        </w:rPr>
        <w:t>C</w:t>
      </w:r>
      <w:r>
        <w:rPr>
          <w:rFonts w:hint="default" w:ascii="Arial" w:hAnsi="Arial" w:eastAsia="Arial" w:cs="Arial"/>
          <w:spacing w:val="667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5"/>
          <w:sz w:val="19"/>
        </w:rPr>
        <w:t>)</w:t>
      </w:r>
      <w:r>
        <w:rPr>
          <w:rFonts w:hint="default" w:ascii="Arial" w:hAnsi="Arial" w:eastAsia="Arial" w:cs="Arial"/>
          <w:spacing w:val="10"/>
          <w:position w:val="-1"/>
          <w:sz w:val="19"/>
        </w:rPr>
        <w:t>解</w:t>
      </w:r>
      <w:r>
        <w:rPr>
          <w:rFonts w:hint="default" w:ascii="Arial" w:hAnsi="Arial" w:eastAsia="Arial" w:cs="Arial"/>
          <w:sz w:val="19"/>
        </w:rPr>
        <w:t>:</w:t>
      </w:r>
      <w:r>
        <w:rPr>
          <w:rFonts w:hint="default" w:ascii="Arial" w:hAnsi="Arial" w:eastAsia="Arial" w:cs="Arial"/>
          <w:i/>
          <w:position w:val="-4"/>
          <w:sz w:val="19"/>
        </w:rPr>
        <w:t>f</w:t>
      </w:r>
      <w:r>
        <w:rPr>
          <w:rFonts w:hint="default" w:ascii="Arial" w:hAnsi="Arial" w:eastAsia="Arial" w:cs="Arial"/>
          <w:i/>
          <w:spacing w:val="127"/>
          <w:position w:val="-4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0 .</w:t>
      </w:r>
      <w:r>
        <w:rPr>
          <w:rFonts w:hint="default" w:ascii="Arial" w:hAnsi="Arial" w:eastAsia="Arial" w:cs="Arial"/>
          <w:spacing w:val="6"/>
          <w:position w:val="-3"/>
          <w:sz w:val="19"/>
        </w:rPr>
        <w:t>5</w:t>
      </w:r>
      <w:r>
        <w:rPr>
          <w:rFonts w:hint="default" w:ascii="Arial" w:hAnsi="Arial" w:eastAsia="Arial" w:cs="Arial"/>
          <w:i/>
          <w:position w:val="-3"/>
          <w:sz w:val="19"/>
        </w:rPr>
        <w:t>G</w:t>
      </w:r>
      <w:r>
        <w:rPr>
          <w:rFonts w:hint="default" w:ascii="Arial" w:hAnsi="Arial" w:eastAsia="Arial" w:cs="Arial"/>
          <w:i/>
          <w:spacing w:val="-1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0 .</w:t>
      </w:r>
      <w:r>
        <w:rPr>
          <w:rFonts w:hint="default" w:ascii="Arial" w:hAnsi="Arial" w:eastAsia="Arial" w:cs="Arial"/>
          <w:spacing w:val="15"/>
          <w:position w:val="-3"/>
          <w:sz w:val="19"/>
        </w:rPr>
        <w:t>5</w:t>
      </w:r>
      <w:r>
        <w:rPr>
          <w:rFonts w:hint="default" w:ascii="Arial" w:hAnsi="Arial" w:eastAsia="Arial" w:cs="Arial"/>
          <w:i/>
          <w:spacing w:val="39"/>
          <w:position w:val="-3"/>
          <w:sz w:val="19"/>
        </w:rPr>
        <w:t>m</w:t>
      </w:r>
      <w:r>
        <w:rPr>
          <w:rFonts w:hint="default" w:ascii="Arial" w:hAnsi="Arial" w:eastAsia="Arial" w:cs="Arial"/>
          <w:position w:val="-3"/>
          <w:sz w:val="11"/>
        </w:rPr>
        <w:t>总</w:t>
      </w:r>
      <w:r>
        <w:rPr>
          <w:rFonts w:hint="default" w:ascii="Arial" w:hAnsi="Arial" w:eastAsia="Arial" w:cs="Arial"/>
          <w:spacing w:val="-6"/>
          <w:position w:val="-3"/>
          <w:sz w:val="11"/>
        </w:rPr>
        <w:t xml:space="preserve"> </w:t>
      </w:r>
      <w:r>
        <w:rPr>
          <w:rFonts w:hint="default" w:ascii="Arial" w:hAnsi="Arial" w:eastAsia="Arial" w:cs="Arial"/>
          <w:position w:val="-4"/>
          <w:sz w:val="19"/>
        </w:rPr>
        <w:t>g</w:t>
      </w:r>
      <w:r>
        <w:rPr>
          <w:rFonts w:hint="default" w:ascii="Arial" w:hAnsi="Arial" w:eastAsia="Arial" w:cs="Arial"/>
          <w:spacing w:val="-5"/>
          <w:position w:val="-4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0 .5</w:t>
      </w:r>
      <w:r>
        <w:rPr>
          <w:rFonts w:hint="default" w:ascii="Arial" w:hAnsi="Arial" w:eastAsia="Arial" w:cs="Arial"/>
          <w:spacing w:val="-5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(</w:t>
      </w:r>
      <w:r>
        <w:rPr>
          <w:rFonts w:hint="default" w:ascii="Arial" w:hAnsi="Arial" w:eastAsia="Arial" w:cs="Arial"/>
          <w:spacing w:val="-19"/>
          <w:sz w:val="19"/>
        </w:rPr>
        <w:t xml:space="preserve"> </w:t>
      </w:r>
      <w:r>
        <w:rPr>
          <w:rFonts w:hint="default" w:ascii="Arial" w:hAnsi="Arial" w:eastAsia="Arial" w:cs="Arial"/>
          <w:spacing w:val="28"/>
          <w:position w:val="-3"/>
          <w:sz w:val="19"/>
        </w:rPr>
        <w:t>m</w:t>
      </w:r>
      <w:r>
        <w:rPr>
          <w:rFonts w:hint="default" w:ascii="Arial" w:hAnsi="Arial" w:eastAsia="Arial" w:cs="Arial"/>
          <w:spacing w:val="5"/>
          <w:position w:val="-3"/>
          <w:sz w:val="11"/>
        </w:rPr>
        <w:t>飞</w:t>
      </w:r>
      <w:r>
        <w:rPr>
          <w:rFonts w:hint="default" w:ascii="Arial" w:hAnsi="Arial" w:eastAsia="Arial" w:cs="Arial"/>
          <w:position w:val="-3"/>
          <w:sz w:val="11"/>
        </w:rPr>
        <w:t>机</w:t>
      </w:r>
      <w:r>
        <w:rPr>
          <w:rFonts w:hint="default" w:ascii="Arial" w:hAnsi="Arial" w:eastAsia="Arial" w:cs="Arial"/>
          <w:spacing w:val="-10"/>
          <w:position w:val="-3"/>
          <w:sz w:val="11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+</w:t>
      </w:r>
      <w:r>
        <w:rPr>
          <w:rFonts w:hint="default" w:ascii="Arial" w:hAnsi="Arial" w:eastAsia="Arial" w:cs="Arial"/>
          <w:spacing w:val="3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8"/>
          <w:position w:val="-3"/>
          <w:sz w:val="19"/>
        </w:rPr>
        <w:t>m</w:t>
      </w:r>
      <w:r>
        <w:rPr>
          <w:rFonts w:hint="default" w:ascii="Arial" w:hAnsi="Arial" w:eastAsia="Arial" w:cs="Arial"/>
          <w:position w:val="-3"/>
          <w:sz w:val="11"/>
        </w:rPr>
        <w:t>水</w:t>
      </w:r>
      <w:r>
        <w:rPr>
          <w:rFonts w:hint="default" w:ascii="Arial" w:hAnsi="Arial" w:eastAsia="Arial" w:cs="Arial"/>
          <w:spacing w:val="-12"/>
          <w:position w:val="-3"/>
          <w:sz w:val="11"/>
        </w:rPr>
        <w:t xml:space="preserve"> </w:t>
      </w:r>
      <w:r>
        <w:rPr>
          <w:rFonts w:hint="default" w:ascii="Arial" w:hAnsi="Arial" w:eastAsia="Arial" w:cs="Arial"/>
          <w:sz w:val="19"/>
        </w:rPr>
        <w:t>)g</w:t>
      </w:r>
    </w:p>
    <w:p>
      <w:pPr>
        <w:autoSpaceDE w:val="0"/>
        <w:autoSpaceDN w:val="0"/>
        <w:snapToGrid w:val="0"/>
        <w:spacing w:before="82" w:after="0" w:line="240" w:lineRule="auto"/>
        <w:ind w:left="1174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40" w:right="444" w:bottom="0" w:left="15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Arial" w:hAnsi="Arial" w:eastAsia="Arial" w:cs="Arial"/>
          <w:spacing w:val="-1"/>
          <w:sz w:val="19"/>
        </w:rPr>
        <w:t>=</w:t>
      </w:r>
      <w:r>
        <w:rPr>
          <w:rFonts w:hint="default" w:ascii="Arial" w:hAnsi="Arial" w:eastAsia="Arial" w:cs="Arial"/>
          <w:spacing w:val="-8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0 .5 ×</w:t>
      </w:r>
      <w:r>
        <w:rPr>
          <w:rFonts w:hint="default" w:ascii="Arial" w:hAnsi="Arial" w:eastAsia="Arial" w:cs="Arial"/>
          <w:spacing w:val="41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position w:val="3"/>
          <w:sz w:val="19"/>
        </w:rPr>
        <w:t>(</w:t>
      </w:r>
      <w:r>
        <w:rPr>
          <w:rFonts w:hint="default" w:ascii="Arial" w:hAnsi="Arial" w:eastAsia="Arial" w:cs="Arial"/>
          <w:spacing w:val="-1"/>
          <w:sz w:val="19"/>
        </w:rPr>
        <w:t>41 .5 +</w:t>
      </w:r>
      <w:r>
        <w:rPr>
          <w:rFonts w:hint="default" w:ascii="Arial" w:hAnsi="Arial" w:eastAsia="Arial" w:cs="Arial"/>
          <w:spacing w:val="-8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8 .5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3"/>
          <w:sz w:val="19"/>
        </w:rPr>
        <w:t>)</w:t>
      </w:r>
      <w:r>
        <w:rPr>
          <w:rFonts w:hint="default" w:ascii="Arial" w:hAnsi="Arial" w:eastAsia="Arial" w:cs="Arial"/>
          <w:spacing w:val="-7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3</w:t>
      </w:r>
      <w:r>
        <w:rPr>
          <w:rFonts w:hint="default" w:ascii="Arial" w:hAnsi="Arial" w:eastAsia="Arial" w:cs="Arial"/>
          <w:spacing w:val="15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千克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-16"/>
          <w:position w:val="3"/>
          <w:sz w:val="19"/>
        </w:rPr>
        <w:t>牛</w:t>
      </w:r>
      <w:r>
        <w:rPr>
          <w:rFonts w:hint="default" w:ascii="Arial" w:hAnsi="Arial" w:eastAsia="Arial" w:cs="Arial"/>
          <w:position w:val="3"/>
          <w:sz w:val="19"/>
        </w:rPr>
        <w:t>/</w:t>
      </w:r>
      <w:r>
        <w:rPr>
          <w:rFonts w:hint="default" w:ascii="Arial" w:hAnsi="Arial" w:eastAsia="Arial" w:cs="Arial"/>
          <w:spacing w:val="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千克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 .5 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5</w:t>
      </w:r>
      <w:r>
        <w:rPr>
          <w:rFonts w:hint="default" w:ascii="Arial" w:hAnsi="Arial" w:eastAsia="Arial" w:cs="Arial"/>
          <w:spacing w:val="-11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牛</w:t>
      </w:r>
      <w:r>
        <w:rPr>
          <w:rFonts w:hint="default" w:ascii="Arial" w:hAnsi="Arial" w:eastAsia="Arial" w:cs="Arial"/>
          <w:spacing w:val="54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3"/>
          <w:sz w:val="19"/>
        </w:rPr>
        <w:t>(</w:t>
      </w:r>
      <w:r>
        <w:rPr>
          <w:rFonts w:hint="default" w:ascii="Arial" w:hAnsi="Arial" w:eastAsia="Arial" w:cs="Arial"/>
          <w:sz w:val="19"/>
        </w:rPr>
        <w:t>2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>
      <w:pPr>
        <w:autoSpaceDE w:val="0"/>
        <w:autoSpaceDN w:val="0"/>
        <w:snapToGrid w:val="0"/>
        <w:spacing w:before="0" w:after="0" w:line="343" w:lineRule="exact"/>
        <w:ind w:left="996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因为匀速直线飞行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所以牵引</w:t>
      </w:r>
      <w:r>
        <w:rPr>
          <w:rFonts w:hint="default" w:ascii="Arial" w:hAnsi="Arial" w:eastAsia="Arial" w:cs="Arial"/>
          <w:spacing w:val="14"/>
          <w:sz w:val="19"/>
        </w:rPr>
        <w:t>力</w:t>
      </w:r>
      <w:r>
        <w:rPr>
          <w:rFonts w:hint="default" w:ascii="Arial" w:hAnsi="Arial" w:eastAsia="Arial" w:cs="Arial"/>
          <w:i/>
          <w:position w:val="-3"/>
          <w:sz w:val="19"/>
        </w:rPr>
        <w:t>F</w:t>
      </w:r>
      <w:r>
        <w:rPr>
          <w:rFonts w:hint="default" w:ascii="Arial" w:hAnsi="Arial" w:eastAsia="Arial" w:cs="Arial"/>
          <w:i/>
          <w:spacing w:val="19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8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i/>
          <w:position w:val="-4"/>
          <w:sz w:val="19"/>
        </w:rPr>
        <w:t>f</w:t>
      </w:r>
      <w:r>
        <w:rPr>
          <w:rFonts w:hint="default" w:ascii="Arial" w:hAnsi="Arial" w:eastAsia="Arial" w:cs="Arial"/>
          <w:i/>
          <w:spacing w:val="74"/>
          <w:position w:val="-4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2 .5 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22"/>
          <w:position w:val="-3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5</w:t>
      </w:r>
      <w:r>
        <w:rPr>
          <w:rFonts w:hint="default" w:ascii="Arial" w:hAnsi="Arial" w:eastAsia="Arial" w:cs="Arial"/>
          <w:spacing w:val="-11"/>
          <w:position w:val="4"/>
          <w:sz w:val="13"/>
        </w:rPr>
        <w:t xml:space="preserve"> </w:t>
      </w:r>
      <w:r>
        <w:rPr>
          <w:rFonts w:hint="default" w:ascii="Arial" w:hAnsi="Arial" w:eastAsia="Arial" w:cs="Arial"/>
          <w:sz w:val="19"/>
        </w:rPr>
        <w:t>牛</w:t>
      </w:r>
    </w:p>
    <w:p>
      <w:pPr>
        <w:autoSpaceDE w:val="0"/>
        <w:autoSpaceDN w:val="0"/>
        <w:snapToGrid w:val="0"/>
        <w:spacing w:before="87" w:after="0" w:line="240" w:lineRule="auto"/>
        <w:ind w:left="943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3</w:t>
      </w:r>
      <w:r>
        <w:rPr>
          <w:rFonts w:hint="default" w:ascii="Arial" w:hAnsi="Arial" w:eastAsia="Arial" w:cs="Arial"/>
          <w:sz w:val="19"/>
        </w:rPr>
        <w:t>6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千</w:t>
      </w:r>
      <w:r>
        <w:rPr>
          <w:rFonts w:hint="default" w:ascii="Arial" w:hAnsi="Arial" w:eastAsia="Arial" w:cs="Arial"/>
          <w:spacing w:val="-16"/>
          <w:position w:val="3"/>
          <w:sz w:val="19"/>
        </w:rPr>
        <w:t>米</w:t>
      </w:r>
      <w:r>
        <w:rPr>
          <w:rFonts w:hint="default" w:ascii="Arial" w:hAnsi="Arial" w:eastAsia="Arial" w:cs="Arial"/>
          <w:position w:val="3"/>
          <w:sz w:val="19"/>
        </w:rPr>
        <w:t>/</w:t>
      </w:r>
      <w:r>
        <w:rPr>
          <w:rFonts w:hint="default" w:ascii="Arial" w:hAnsi="Arial" w:eastAsia="Arial" w:cs="Arial"/>
          <w:spacing w:val="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时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-16"/>
          <w:position w:val="3"/>
          <w:sz w:val="19"/>
        </w:rPr>
        <w:t>米</w:t>
      </w:r>
      <w:r>
        <w:rPr>
          <w:rFonts w:hint="default" w:ascii="Arial" w:hAnsi="Arial" w:eastAsia="Arial" w:cs="Arial"/>
          <w:position w:val="3"/>
          <w:sz w:val="19"/>
        </w:rPr>
        <w:t>/</w:t>
      </w:r>
      <w:r>
        <w:rPr>
          <w:rFonts w:hint="default" w:ascii="Arial" w:hAnsi="Arial" w:eastAsia="Arial" w:cs="Arial"/>
          <w:spacing w:val="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秒</w:t>
      </w:r>
      <w:r>
        <w:rPr>
          <w:rFonts w:hint="default" w:ascii="Arial" w:hAnsi="Arial" w:eastAsia="Arial" w:cs="Arial"/>
          <w:spacing w:val="146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分钟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60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秒</w:t>
      </w:r>
    </w:p>
    <w:p>
      <w:pPr>
        <w:autoSpaceDE w:val="0"/>
        <w:autoSpaceDN w:val="0"/>
        <w:snapToGrid w:val="0"/>
        <w:spacing w:before="90" w:after="0" w:line="240" w:lineRule="auto"/>
        <w:ind w:left="919" w:right="0" w:firstLine="0"/>
        <w:jc w:val="left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i/>
          <w:sz w:val="19"/>
        </w:rPr>
        <w:t>s</w:t>
      </w:r>
      <w:r>
        <w:rPr>
          <w:rFonts w:hint="default" w:ascii="Arial" w:hAnsi="Arial" w:eastAsia="Arial" w:cs="Arial"/>
          <w:i/>
          <w:spacing w:val="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17"/>
          <w:sz w:val="19"/>
        </w:rPr>
        <w:t xml:space="preserve"> </w:t>
      </w:r>
      <w:r>
        <w:rPr>
          <w:rFonts w:hint="default" w:ascii="Arial" w:hAnsi="Arial" w:eastAsia="Arial" w:cs="Arial"/>
          <w:i/>
          <w:spacing w:val="-6"/>
          <w:sz w:val="19"/>
        </w:rPr>
        <w:t>v</w:t>
      </w:r>
      <w:r>
        <w:rPr>
          <w:rFonts w:hint="default" w:ascii="Arial" w:hAnsi="Arial" w:eastAsia="Arial" w:cs="Arial"/>
          <w:i/>
          <w:sz w:val="19"/>
        </w:rPr>
        <w:t>t</w:t>
      </w:r>
      <w:r>
        <w:rPr>
          <w:rFonts w:hint="default" w:ascii="Arial" w:hAnsi="Arial" w:eastAsia="Arial" w:cs="Arial"/>
          <w:i/>
          <w:spacing w:val="4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-16"/>
          <w:position w:val="3"/>
          <w:sz w:val="19"/>
        </w:rPr>
        <w:t>米</w:t>
      </w:r>
      <w:r>
        <w:rPr>
          <w:rFonts w:hint="default" w:ascii="Arial" w:hAnsi="Arial" w:eastAsia="Arial" w:cs="Arial"/>
          <w:position w:val="3"/>
          <w:sz w:val="19"/>
        </w:rPr>
        <w:t>/</w:t>
      </w:r>
      <w:r>
        <w:rPr>
          <w:rFonts w:hint="default" w:ascii="Arial" w:hAnsi="Arial" w:eastAsia="Arial" w:cs="Arial"/>
          <w:spacing w:val="5"/>
          <w:position w:val="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秒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60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秒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600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米</w:t>
      </w:r>
    </w:p>
    <w:p>
      <w:pPr>
        <w:autoSpaceDE w:val="0"/>
        <w:autoSpaceDN w:val="0"/>
        <w:snapToGrid w:val="0"/>
        <w:spacing w:before="96" w:after="0" w:line="324" w:lineRule="auto"/>
        <w:ind w:left="956" w:right="1006" w:firstLine="4"/>
        <w:jc w:val="both"/>
        <w:textAlignment w:val="auto"/>
        <w:rPr>
          <w:rFonts w:hint="default" w:ascii="Arial" w:hAnsi="Arial" w:eastAsia="Arial" w:cs="Arial"/>
          <w:position w:val="3"/>
          <w:sz w:val="19"/>
        </w:rPr>
      </w:pPr>
      <w:r>
        <w:rPr>
          <w:rFonts w:hint="default" w:ascii="Arial" w:hAnsi="Arial" w:eastAsia="Arial" w:cs="Arial"/>
          <w:i/>
          <w:spacing w:val="-1"/>
          <w:sz w:val="19"/>
        </w:rPr>
        <w:t xml:space="preserve">W </w:t>
      </w:r>
      <w:r>
        <w:rPr>
          <w:rFonts w:hint="default" w:ascii="Arial" w:hAnsi="Arial" w:eastAsia="Arial" w:cs="Arial"/>
          <w:spacing w:val="-1"/>
          <w:sz w:val="19"/>
        </w:rPr>
        <w:t xml:space="preserve">= </w:t>
      </w:r>
      <w:r>
        <w:rPr>
          <w:rFonts w:hint="default" w:ascii="Arial" w:hAnsi="Arial" w:eastAsia="Arial" w:cs="Arial"/>
          <w:i/>
          <w:spacing w:val="-6"/>
          <w:sz w:val="19"/>
        </w:rPr>
        <w:t>F</w:t>
      </w:r>
      <w:r>
        <w:rPr>
          <w:rFonts w:hint="default" w:ascii="Arial" w:hAnsi="Arial" w:eastAsia="Arial" w:cs="Arial"/>
          <w:i/>
          <w:spacing w:val="-1"/>
          <w:sz w:val="19"/>
        </w:rPr>
        <w:t>s</w:t>
      </w:r>
      <w:r>
        <w:rPr>
          <w:rFonts w:hint="default" w:ascii="Arial" w:hAnsi="Arial" w:eastAsia="Arial" w:cs="Arial"/>
          <w:i/>
          <w:spacing w:val="6"/>
          <w:sz w:val="19"/>
        </w:rPr>
        <w:t xml:space="preserve"> </w:t>
      </w:r>
      <w:r>
        <w:rPr>
          <w:rFonts w:hint="default" w:ascii="Arial" w:hAnsi="Arial" w:eastAsia="Arial" w:cs="Arial"/>
          <w:spacing w:val="19"/>
          <w:sz w:val="19"/>
        </w:rPr>
        <w:t>=</w:t>
      </w:r>
      <w:r>
        <w:rPr>
          <w:rFonts w:hint="default" w:ascii="Arial" w:hAnsi="Arial" w:eastAsia="Arial" w:cs="Arial"/>
          <w:i/>
          <w:spacing w:val="22"/>
          <w:position w:val="-1"/>
          <w:sz w:val="19"/>
        </w:rPr>
        <w:t>f</w:t>
      </w:r>
      <w:r>
        <w:rPr>
          <w:rFonts w:hint="default" w:ascii="Arial" w:hAnsi="Arial" w:eastAsia="Arial" w:cs="Arial"/>
          <w:i/>
          <w:spacing w:val="-1"/>
          <w:sz w:val="19"/>
        </w:rPr>
        <w:t>s</w:t>
      </w:r>
      <w:r>
        <w:rPr>
          <w:rFonts w:hint="default" w:ascii="Arial" w:hAnsi="Arial" w:eastAsia="Arial" w:cs="Arial"/>
          <w:i/>
          <w:spacing w:val="6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>=</w:t>
      </w:r>
      <w:r>
        <w:rPr>
          <w:rFonts w:hint="default" w:ascii="Arial" w:hAnsi="Arial" w:eastAsia="Arial" w:cs="Arial"/>
          <w:spacing w:val="-8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sz w:val="19"/>
        </w:rPr>
        <w:t xml:space="preserve">2 .5 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5</w:t>
      </w:r>
      <w:r>
        <w:rPr>
          <w:rFonts w:hint="default" w:ascii="Arial" w:hAnsi="Arial" w:eastAsia="Arial" w:cs="Arial"/>
          <w:spacing w:val="-11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牛</w:t>
      </w:r>
      <w:r>
        <w:rPr>
          <w:rFonts w:hint="default" w:ascii="Arial" w:hAnsi="Arial" w:eastAsia="Arial" w:cs="Arial"/>
          <w:sz w:val="19"/>
        </w:rPr>
        <w:t>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600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米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 .5 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8</w:t>
      </w:r>
      <w:r>
        <w:rPr>
          <w:rFonts w:hint="default" w:ascii="Arial" w:hAnsi="Arial" w:eastAsia="Arial" w:cs="Arial"/>
          <w:spacing w:val="-11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焦</w:t>
      </w:r>
      <w:r>
        <w:rPr>
          <w:rFonts w:hint="default" w:ascii="Arial" w:hAnsi="Arial" w:eastAsia="Arial" w:cs="Arial"/>
          <w:position w:val="3"/>
          <w:sz w:val="19"/>
        </w:rPr>
        <w:t>耳</w:t>
      </w:r>
      <w:r>
        <w:rPr>
          <w:rFonts w:hint="default" w:ascii="Arial" w:hAnsi="Arial" w:eastAsia="Arial" w:cs="Arial"/>
          <w:i/>
          <w:sz w:val="19"/>
        </w:rPr>
        <w:t>P</w:t>
      </w:r>
      <w:r>
        <w:rPr>
          <w:rFonts w:hint="default" w:ascii="Arial" w:hAnsi="Arial" w:eastAsia="Arial" w:cs="Arial"/>
          <w:i/>
          <w:spacing w:val="12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10"/>
          <w:sz w:val="19"/>
        </w:rPr>
        <w:t xml:space="preserve"> </w:t>
      </w:r>
      <w:r>
        <w:rPr>
          <w:rFonts w:hint="default" w:ascii="Arial" w:hAnsi="Arial" w:eastAsia="Arial" w:cs="Arial"/>
          <w:i/>
          <w:sz w:val="19"/>
        </w:rPr>
        <w:t>W</w:t>
      </w:r>
      <w:r>
        <w:rPr>
          <w:rFonts w:hint="default" w:ascii="Arial" w:hAnsi="Arial" w:eastAsia="Arial" w:cs="Arial"/>
          <w:spacing w:val="24"/>
          <w:position w:val="3"/>
          <w:sz w:val="19"/>
        </w:rPr>
        <w:t>/</w:t>
      </w:r>
      <w:r>
        <w:rPr>
          <w:rFonts w:hint="default" w:ascii="Arial" w:hAnsi="Arial" w:eastAsia="Arial" w:cs="Arial"/>
          <w:i/>
          <w:sz w:val="19"/>
        </w:rPr>
        <w:t>t</w:t>
      </w:r>
      <w:r>
        <w:rPr>
          <w:rFonts w:hint="default" w:ascii="Arial" w:hAnsi="Arial" w:eastAsia="Arial" w:cs="Arial"/>
          <w:i/>
          <w:spacing w:val="45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 .5 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8</w:t>
      </w:r>
      <w:r>
        <w:rPr>
          <w:rFonts w:hint="default" w:ascii="Arial" w:hAnsi="Arial" w:eastAsia="Arial" w:cs="Arial"/>
          <w:spacing w:val="-11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焦</w:t>
      </w:r>
      <w:r>
        <w:rPr>
          <w:rFonts w:hint="default" w:ascii="Arial" w:hAnsi="Arial" w:eastAsia="Arial" w:cs="Arial"/>
          <w:spacing w:val="-16"/>
          <w:position w:val="3"/>
          <w:sz w:val="19"/>
        </w:rPr>
        <w:t>耳</w:t>
      </w:r>
      <w:r>
        <w:rPr>
          <w:rFonts w:hint="default" w:ascii="Arial" w:hAnsi="Arial" w:eastAsia="Arial" w:cs="Arial"/>
          <w:position w:val="3"/>
          <w:sz w:val="19"/>
        </w:rPr>
        <w:t>/ 60</w:t>
      </w:r>
      <w:r>
        <w:rPr>
          <w:rFonts w:hint="default" w:ascii="Arial" w:hAnsi="Arial" w:eastAsia="Arial" w:cs="Arial"/>
          <w:spacing w:val="4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3"/>
          <w:sz w:val="19"/>
        </w:rPr>
        <w:t>秒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2 .5 ×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</w:t>
      </w:r>
      <w:r>
        <w:rPr>
          <w:rFonts w:hint="default" w:ascii="Arial" w:hAnsi="Arial" w:eastAsia="Arial" w:cs="Arial"/>
          <w:spacing w:val="22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6</w:t>
      </w:r>
      <w:r>
        <w:rPr>
          <w:rFonts w:hint="default" w:ascii="Arial" w:hAnsi="Arial" w:eastAsia="Arial" w:cs="Arial"/>
          <w:spacing w:val="-11"/>
          <w:position w:val="6"/>
          <w:sz w:val="13"/>
        </w:rPr>
        <w:t xml:space="preserve"> </w:t>
      </w:r>
      <w:r>
        <w:rPr>
          <w:rFonts w:hint="default" w:ascii="Arial" w:hAnsi="Arial" w:eastAsia="Arial" w:cs="Arial"/>
          <w:position w:val="3"/>
          <w:sz w:val="19"/>
        </w:rPr>
        <w:t>瓦</w:t>
      </w:r>
    </w:p>
    <w:p>
      <w:pPr>
        <w:autoSpaceDE w:val="0"/>
        <w:autoSpaceDN w:val="0"/>
        <w:snapToGrid w:val="0"/>
        <w:spacing w:before="0" w:after="0" w:line="247" w:lineRule="exact"/>
        <w:ind w:left="367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飞机牵引力做功</w:t>
      </w:r>
      <w:r>
        <w:rPr>
          <w:rFonts w:hint="default" w:ascii="Arial" w:hAnsi="Arial" w:eastAsia="Arial" w:cs="Arial"/>
          <w:position w:val="-3"/>
          <w:sz w:val="19"/>
        </w:rPr>
        <w:t>1 .5 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22"/>
          <w:position w:val="-3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8</w:t>
      </w:r>
      <w:r>
        <w:rPr>
          <w:rFonts w:hint="default" w:ascii="Arial" w:hAnsi="Arial" w:eastAsia="Arial" w:cs="Arial"/>
          <w:spacing w:val="-11"/>
          <w:position w:val="4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焦耳</w:t>
      </w:r>
      <w:r>
        <w:rPr>
          <w:rFonts w:hint="default" w:ascii="Arial" w:hAnsi="Arial" w:eastAsia="Arial" w:cs="Arial"/>
          <w:spacing w:val="52"/>
          <w:position w:val="1"/>
          <w:sz w:val="19"/>
        </w:rPr>
        <w:t>,</w:t>
      </w:r>
      <w:r>
        <w:rPr>
          <w:rFonts w:hint="default" w:ascii="Arial" w:hAnsi="Arial" w:eastAsia="Arial" w:cs="Arial"/>
          <w:spacing w:val="10"/>
          <w:sz w:val="19"/>
        </w:rPr>
        <w:t>功率是</w:t>
      </w:r>
      <w:r>
        <w:rPr>
          <w:rFonts w:hint="default" w:ascii="Arial" w:hAnsi="Arial" w:eastAsia="Arial" w:cs="Arial"/>
          <w:position w:val="-3"/>
          <w:sz w:val="19"/>
        </w:rPr>
        <w:t>2 .5 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22"/>
          <w:position w:val="-3"/>
          <w:sz w:val="19"/>
        </w:rPr>
        <w:t>0</w:t>
      </w:r>
      <w:r>
        <w:rPr>
          <w:rFonts w:hint="default" w:ascii="Arial" w:hAnsi="Arial" w:eastAsia="Arial" w:cs="Arial"/>
          <w:sz w:val="19"/>
          <w:vertAlign w:val="superscript"/>
        </w:rPr>
        <w:t>6</w:t>
      </w:r>
      <w:r>
        <w:rPr>
          <w:rFonts w:hint="default" w:ascii="Arial" w:hAnsi="Arial" w:eastAsia="Arial" w:cs="Arial"/>
          <w:spacing w:val="-11"/>
          <w:position w:val="4"/>
          <w:sz w:val="13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瓦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numPr>
          <w:ilvl w:val="0"/>
          <w:numId w:val="2"/>
        </w:numPr>
        <w:tabs>
          <w:tab w:val="left" w:pos="262"/>
        </w:tabs>
        <w:autoSpaceDE w:val="0"/>
        <w:autoSpaceDN w:val="0"/>
        <w:snapToGrid w:val="0"/>
        <w:spacing w:before="106" w:after="0" w:line="240" w:lineRule="auto"/>
        <w:ind w:left="262" w:right="0" w:hanging="262"/>
        <w:jc w:val="left"/>
        <w:textAlignment w:val="auto"/>
        <w:rPr>
          <w:rFonts w:hint="default" w:ascii="Arial" w:hAnsi="Arial" w:eastAsia="Arial" w:cs="Arial"/>
          <w:spacing w:val="-1"/>
          <w:sz w:val="19"/>
        </w:rPr>
      </w:pPr>
      <w:r>
        <w:rPr>
          <w:rFonts w:hint="default" w:ascii="Arial" w:hAnsi="Arial" w:eastAsia="Arial" w:cs="Arial"/>
          <w:spacing w:val="-1"/>
          <w:sz w:val="19"/>
        </w:rPr>
        <w:t>.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position w:val="3"/>
          <w:sz w:val="19"/>
        </w:rPr>
        <w:t>(</w:t>
      </w:r>
      <w:r>
        <w:rPr>
          <w:rFonts w:hint="default" w:ascii="Arial" w:hAnsi="Arial" w:eastAsia="Arial" w:cs="Arial"/>
          <w:spacing w:val="-1"/>
          <w:sz w:val="19"/>
        </w:rPr>
        <w:t>1</w:t>
      </w:r>
      <w:r>
        <w:rPr>
          <w:rFonts w:hint="default" w:ascii="Arial" w:hAnsi="Arial" w:eastAsia="Arial" w:cs="Arial"/>
          <w:spacing w:val="-6"/>
          <w:sz w:val="19"/>
        </w:rPr>
        <w:t xml:space="preserve"> </w:t>
      </w:r>
      <w:r>
        <w:rPr>
          <w:rFonts w:hint="default" w:ascii="Arial" w:hAnsi="Arial" w:eastAsia="Arial" w:cs="Arial"/>
          <w:spacing w:val="44"/>
          <w:position w:val="3"/>
          <w:sz w:val="19"/>
        </w:rPr>
        <w:t>)</w:t>
      </w:r>
      <w:r>
        <w:rPr>
          <w:rFonts w:hint="default" w:ascii="Arial" w:hAnsi="Arial" w:eastAsia="Arial" w:cs="Arial"/>
          <w:spacing w:val="9"/>
          <w:position w:val="3"/>
          <w:sz w:val="19"/>
        </w:rPr>
        <w:t>笔记本电脑电</w:t>
      </w:r>
      <w:r>
        <w:rPr>
          <w:rFonts w:hint="default" w:ascii="Arial" w:hAnsi="Arial" w:eastAsia="Arial" w:cs="Arial"/>
          <w:spacing w:val="10"/>
          <w:position w:val="3"/>
          <w:sz w:val="19"/>
        </w:rPr>
        <w:t>池容量</w:t>
      </w:r>
      <w:r>
        <w:rPr>
          <w:rFonts w:hint="default" w:ascii="Arial" w:hAnsi="Arial" w:eastAsia="Arial" w:cs="Arial"/>
          <w:position w:val="3"/>
          <w:sz w:val="19"/>
        </w:rPr>
        <w:t>:3000</w:t>
      </w:r>
      <w:r>
        <w:rPr>
          <w:rFonts w:hint="default" w:ascii="Arial" w:hAnsi="Arial" w:eastAsia="Arial" w:cs="Arial"/>
          <w:spacing w:val="-1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m</w:t>
      </w:r>
      <w:r>
        <w:rPr>
          <w:rFonts w:hint="default" w:ascii="Arial" w:hAnsi="Arial" w:eastAsia="Arial" w:cs="Arial"/>
          <w:spacing w:val="11"/>
          <w:sz w:val="19"/>
        </w:rPr>
        <w:t>A</w:t>
      </w:r>
      <w:r>
        <w:rPr>
          <w:rFonts w:hint="default" w:ascii="Arial" w:hAnsi="Arial" w:eastAsia="Arial" w:cs="Arial"/>
          <w:sz w:val="19"/>
        </w:rPr>
        <w:t xml:space="preserve">h </w:t>
      </w:r>
      <w:r>
        <w:rPr>
          <w:rFonts w:hint="default" w:ascii="Arial" w:hAnsi="Arial" w:eastAsia="Arial" w:cs="Arial"/>
          <w:spacing w:val="52"/>
          <w:position w:val="3"/>
          <w:sz w:val="19"/>
        </w:rPr>
        <w:t>,</w:t>
      </w:r>
      <w:r>
        <w:rPr>
          <w:rFonts w:hint="default" w:ascii="Arial" w:hAnsi="Arial" w:eastAsia="Arial" w:cs="Arial"/>
          <w:spacing w:val="10"/>
          <w:position w:val="3"/>
          <w:sz w:val="19"/>
        </w:rPr>
        <w:t>平均电流</w:t>
      </w:r>
      <w:r>
        <w:rPr>
          <w:rFonts w:hint="default" w:ascii="Arial" w:hAnsi="Arial" w:eastAsia="Arial" w:cs="Arial"/>
          <w:position w:val="3"/>
          <w:sz w:val="19"/>
        </w:rPr>
        <w:t>为</w:t>
      </w:r>
      <w:r>
        <w:rPr>
          <w:rFonts w:hint="default" w:ascii="Arial" w:hAnsi="Arial" w:eastAsia="Arial" w:cs="Arial"/>
          <w:i/>
          <w:sz w:val="19"/>
        </w:rPr>
        <w:t>I</w:t>
      </w:r>
      <w:r>
        <w:rPr>
          <w:rFonts w:hint="default" w:ascii="Arial" w:hAnsi="Arial" w:eastAsia="Arial" w:cs="Arial"/>
          <w:i/>
          <w:spacing w:val="6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1 .5</w:t>
      </w:r>
      <w:r>
        <w:rPr>
          <w:rFonts w:hint="default" w:ascii="Arial" w:hAnsi="Arial" w:eastAsia="Arial" w:cs="Arial"/>
          <w:spacing w:val="-21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A =</w:t>
      </w:r>
      <w:r>
        <w:rPr>
          <w:rFonts w:hint="default" w:ascii="Arial" w:hAnsi="Arial" w:eastAsia="Arial" w:cs="Arial"/>
          <w:spacing w:val="-7"/>
          <w:sz w:val="19"/>
        </w:rPr>
        <w:t xml:space="preserve"> </w:t>
      </w:r>
      <w:r>
        <w:rPr>
          <w:rFonts w:hint="default" w:ascii="Arial" w:hAnsi="Arial" w:eastAsia="Arial" w:cs="Arial"/>
          <w:sz w:val="19"/>
        </w:rPr>
        <w:t>1500</w:t>
      </w:r>
      <w:r>
        <w:rPr>
          <w:rFonts w:hint="default" w:ascii="Arial" w:hAnsi="Arial" w:eastAsia="Arial" w:cs="Arial"/>
          <w:spacing w:val="-13"/>
          <w:sz w:val="19"/>
        </w:rPr>
        <w:t xml:space="preserve"> </w:t>
      </w:r>
      <w:r>
        <w:rPr>
          <w:rFonts w:hint="default" w:ascii="Arial" w:hAnsi="Arial" w:eastAsia="Arial" w:cs="Arial"/>
          <w:spacing w:val="9"/>
          <w:sz w:val="19"/>
        </w:rPr>
        <w:t>m</w:t>
      </w:r>
      <w:r>
        <w:rPr>
          <w:rFonts w:hint="default" w:ascii="Arial" w:hAnsi="Arial" w:eastAsia="Arial" w:cs="Arial"/>
          <w:sz w:val="19"/>
        </w:rPr>
        <w:t>A</w:t>
      </w:r>
    </w:p>
    <w:p>
      <w:pPr>
        <w:autoSpaceDE w:val="0"/>
        <w:autoSpaceDN w:val="0"/>
        <w:snapToGrid w:val="0"/>
        <w:spacing w:before="90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z w:val="19"/>
        </w:rPr>
        <w:br w:type="column"/>
      </w: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spacing w:val="-2"/>
          <w:position w:val="-3"/>
          <w:sz w:val="19"/>
        </w:rPr>
        <w:t>1</w:t>
      </w:r>
      <w:r>
        <w:rPr>
          <w:rFonts w:hint="default" w:ascii="Arial" w:hAnsi="Arial" w:eastAsia="Arial" w:cs="Arial"/>
          <w:spacing w:val="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430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spacing w:val="-2"/>
          <w:position w:val="-3"/>
          <w:sz w:val="19"/>
        </w:rPr>
        <w:t>1</w:t>
      </w:r>
      <w:r>
        <w:rPr>
          <w:rFonts w:hint="default" w:ascii="Arial" w:hAnsi="Arial" w:eastAsia="Arial" w:cs="Arial"/>
          <w:spacing w:val="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spacing w:val="-2"/>
          <w:position w:val="-3"/>
          <w:sz w:val="19"/>
        </w:rPr>
        <w:t>2</w:t>
      </w:r>
      <w:r>
        <w:rPr>
          <w:rFonts w:hint="default" w:ascii="Arial" w:hAnsi="Arial" w:eastAsia="Arial" w:cs="Arial"/>
          <w:spacing w:val="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0" w:right="0" w:firstLine="0"/>
        <w:jc w:val="left"/>
        <w:textAlignment w:val="auto"/>
        <w:rPr>
          <w:rFonts w:hint="default" w:ascii="Arial" w:hAnsi="Arial" w:eastAsia="Arial" w:cs="Arial"/>
          <w:sz w:val="19"/>
        </w:rPr>
        <w:sectPr>
          <w:footnotePr>
            <w:numStart w:val="0"/>
          </w:footnotePr>
          <w:endnotePr>
            <w:numFmt w:val="decimal"/>
            <w:numStart w:val="0"/>
          </w:endnotePr>
          <w:type w:val="continuous"/>
          <w:pgSz w:w="8778" w:h="13307"/>
          <w:pgMar w:top="140" w:right="444" w:bottom="0" w:left="152" w:header="0" w:footer="0" w:gutter="0"/>
          <w:pgNumType w:fmt="decimal" w:start="0"/>
          <w:cols w:equalWidth="0" w:num="2">
            <w:col w:w="6442" w:space="1205"/>
            <w:col w:w="535"/>
          </w:cols>
          <w:docGrid w:linePitch="0" w:charSpace="0"/>
        </w:sectPr>
      </w:pPr>
      <w:r>
        <w:rPr>
          <w:rFonts w:hint="default" w:ascii="Arial" w:hAnsi="Arial" w:eastAsia="Arial" w:cs="Arial"/>
          <w:spacing w:val="-9"/>
          <w:sz w:val="19"/>
        </w:rPr>
        <w:t>(</w:t>
      </w:r>
      <w:r>
        <w:rPr>
          <w:rFonts w:hint="default" w:ascii="Arial" w:hAnsi="Arial" w:eastAsia="Arial" w:cs="Arial"/>
          <w:spacing w:val="-2"/>
          <w:position w:val="-3"/>
          <w:sz w:val="19"/>
        </w:rPr>
        <w:t>2</w:t>
      </w:r>
      <w:r>
        <w:rPr>
          <w:rFonts w:hint="default" w:ascii="Arial" w:hAnsi="Arial" w:eastAsia="Arial" w:cs="Arial"/>
          <w:spacing w:val="2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121" w:after="0" w:line="334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工作时间</w:t>
      </w:r>
      <w:r>
        <w:rPr>
          <w:rFonts w:hint="default" w:ascii="Arial" w:hAnsi="Arial" w:eastAsia="Arial" w:cs="Arial"/>
          <w:spacing w:val="-30"/>
          <w:position w:val="1"/>
          <w:sz w:val="19"/>
        </w:rPr>
        <w:t>:</w:t>
      </w:r>
      <w:r>
        <w:rPr>
          <w:rFonts w:hint="default" w:ascii="Arial" w:hAnsi="Arial" w:eastAsia="Arial" w:cs="Arial"/>
          <w:i/>
          <w:spacing w:val="-1"/>
          <w:position w:val="-3"/>
          <w:sz w:val="19"/>
        </w:rPr>
        <w:t>t</w:t>
      </w:r>
      <w:r>
        <w:rPr>
          <w:rFonts w:hint="default" w:ascii="Arial" w:hAnsi="Arial" w:eastAsia="Arial" w:cs="Arial"/>
          <w:i/>
          <w:spacing w:val="4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-3"/>
          <w:sz w:val="19"/>
        </w:rPr>
        <w:t xml:space="preserve">= </w:t>
      </w:r>
      <w:r>
        <w:rPr>
          <w:rFonts w:hint="default" w:ascii="Arial" w:hAnsi="Arial" w:eastAsia="Arial" w:cs="Arial"/>
          <w:position w:val="9"/>
          <w:sz w:val="19"/>
        </w:rPr>
        <w:t>3</w:t>
      </w:r>
      <w:r>
        <w:rPr>
          <w:rFonts w:hint="default" w:ascii="Arial" w:hAnsi="Arial" w:eastAsia="Arial" w:cs="Arial"/>
          <w:position w:val="9"/>
          <w:sz w:val="19"/>
          <w:u w:val="single" w:color="231F20"/>
        </w:rPr>
        <w:t>000</w:t>
      </w:r>
      <w:r>
        <w:rPr>
          <w:rFonts w:hint="default" w:ascii="Arial" w:hAnsi="Arial" w:eastAsia="Arial" w:cs="Arial"/>
          <w:spacing w:val="-13"/>
          <w:position w:val="9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spacing w:val="9"/>
          <w:position w:val="9"/>
          <w:sz w:val="19"/>
          <w:u w:val="single" w:color="231F20"/>
        </w:rPr>
        <w:t>m</w:t>
      </w:r>
      <w:r>
        <w:rPr>
          <w:rFonts w:hint="default" w:ascii="Arial" w:hAnsi="Arial" w:eastAsia="Arial" w:cs="Arial"/>
          <w:spacing w:val="11"/>
          <w:position w:val="9"/>
          <w:sz w:val="19"/>
          <w:u w:val="single" w:color="231F20"/>
        </w:rPr>
        <w:t>A</w:t>
      </w:r>
      <w:r>
        <w:rPr>
          <w:rFonts w:hint="default" w:ascii="Arial" w:hAnsi="Arial" w:eastAsia="Arial" w:cs="Arial"/>
          <w:position w:val="9"/>
          <w:sz w:val="19"/>
          <w:u w:val="single" w:color="231F20"/>
        </w:rPr>
        <w:t>h</w:t>
      </w:r>
      <w:r>
        <w:rPr>
          <w:rFonts w:hint="default" w:ascii="Arial" w:hAnsi="Arial" w:eastAsia="Arial" w:cs="Arial"/>
          <w:spacing w:val="7"/>
          <w:position w:val="9"/>
          <w:sz w:val="19"/>
          <w:u w:val="single" w:color="231F20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2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h</w:t>
      </w:r>
      <w:r>
        <w:rPr>
          <w:rFonts w:hint="default" w:ascii="Arial" w:hAnsi="Arial" w:eastAsia="Arial" w:cs="Arial"/>
          <w:spacing w:val="4358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  <w:r>
        <w:rPr>
          <w:rFonts w:hint="default" w:ascii="Arial" w:hAnsi="Arial" w:eastAsia="Arial" w:cs="Arial"/>
          <w:position w:val="1"/>
          <w:sz w:val="19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4940300</wp:posOffset>
                </wp:positionV>
                <wp:extent cx="478790" cy="138430"/>
                <wp:effectExtent l="0" t="0" r="0" b="0"/>
                <wp:wrapNone/>
                <wp:docPr id="11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="0" w:after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spacing w:val="-3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2"/>
                                <w:sz w:val="19"/>
                              </w:rPr>
                              <w:t>500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7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hint="default" w:ascii="Arial" w:hAnsi="Arial" w:eastAsia="Arial" w:cs="Arial"/>
                                <w:sz w:val="19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o:spid="_x0000_s1026" o:spt="202" type="#_x0000_t202" style="position:absolute;left:0pt;margin-left:103.4pt;margin-top:389pt;height:10.9pt;width:37.7pt;mso-position-horizontal-relative:page;mso-position-vertical-relative:page;z-index:1024;mso-width-relative:page;mso-height-relative:page;" filled="f" stroked="f" coordsize="21600,21600" o:gfxdata="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14nYXZAAAA&#10;CwEAAA8AAAAAAAAAAQAgAAAAIgAAAGRycy9kb3ducmV2LnhtbFBLAQIUABQAAAAIAIdO4kDcKXtA&#10;qgEAAFA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="0" w:after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ascii="Arial" w:hAnsi="Arial" w:eastAsia="Arial" w:cs="Arial"/>
                          <w:sz w:val="19"/>
                        </w:rPr>
                      </w:pPr>
                      <w:r>
                        <w:rPr>
                          <w:rFonts w:hint="default" w:ascii="Arial" w:hAnsi="Arial" w:eastAsia="Arial" w:cs="Arial"/>
                          <w:spacing w:val="-3"/>
                          <w:sz w:val="19"/>
                        </w:rPr>
                        <w:t>1</w:t>
                      </w:r>
                      <w:r>
                        <w:rPr>
                          <w:rFonts w:hint="default" w:ascii="Arial" w:hAnsi="Arial" w:eastAsia="Arial" w:cs="Arial"/>
                          <w:spacing w:val="-2"/>
                          <w:sz w:val="19"/>
                        </w:rPr>
                        <w:t>500</w:t>
                      </w:r>
                      <w:r>
                        <w:rPr>
                          <w:rFonts w:hint="default" w:ascii="Arial" w:hAnsi="Arial" w:eastAsia="Arial" w:cs="Arial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7"/>
                          <w:sz w:val="19"/>
                        </w:rPr>
                        <w:t>m</w:t>
                      </w:r>
                      <w:r>
                        <w:rPr>
                          <w:rFonts w:hint="default" w:ascii="Arial" w:hAnsi="Arial" w:eastAsia="Arial" w:cs="Arial"/>
                          <w:sz w:val="19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napToGrid w:val="0"/>
        <w:spacing w:before="129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10"/>
          <w:sz w:val="19"/>
        </w:rPr>
        <w:t>答</w:t>
      </w:r>
      <w:r>
        <w:rPr>
          <w:rFonts w:hint="default" w:ascii="Arial" w:hAnsi="Arial" w:eastAsia="Arial" w:cs="Arial"/>
          <w:spacing w:val="52"/>
          <w:position w:val="1"/>
          <w:sz w:val="19"/>
        </w:rPr>
        <w:t>:</w:t>
      </w:r>
      <w:r>
        <w:rPr>
          <w:rFonts w:hint="default" w:ascii="Arial" w:hAnsi="Arial" w:eastAsia="Arial" w:cs="Arial"/>
          <w:spacing w:val="10"/>
          <w:sz w:val="19"/>
        </w:rPr>
        <w:t>笔记本电脑可连续工作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小时</w:t>
      </w:r>
      <w:r>
        <w:rPr>
          <w:rFonts w:hint="default" w:ascii="Arial" w:hAnsi="Arial" w:eastAsia="Arial" w:cs="Arial"/>
          <w:position w:val="1"/>
          <w:sz w:val="19"/>
        </w:rPr>
        <w:t>。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2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)</w:t>
      </w:r>
      <w:r>
        <w:rPr>
          <w:rFonts w:hint="default" w:ascii="Arial" w:hAnsi="Arial" w:eastAsia="Arial" w:cs="Arial"/>
          <w:i/>
          <w:spacing w:val="-1"/>
          <w:position w:val="-3"/>
          <w:sz w:val="19"/>
        </w:rPr>
        <w:t>W</w:t>
      </w:r>
      <w:r>
        <w:rPr>
          <w:rFonts w:hint="default" w:ascii="Arial" w:hAnsi="Arial" w:eastAsia="Arial" w:cs="Arial"/>
          <w:i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10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i/>
          <w:spacing w:val="-11"/>
          <w:position w:val="-3"/>
          <w:sz w:val="19"/>
        </w:rPr>
        <w:t>U</w:t>
      </w:r>
      <w:r>
        <w:rPr>
          <w:rFonts w:hint="default" w:ascii="Arial" w:hAnsi="Arial" w:eastAsia="Arial" w:cs="Arial"/>
          <w:i/>
          <w:position w:val="-3"/>
          <w:sz w:val="19"/>
        </w:rPr>
        <w:t>I</w:t>
      </w:r>
      <w:r>
        <w:rPr>
          <w:rFonts w:hint="default" w:ascii="Arial" w:hAnsi="Arial" w:eastAsia="Arial" w:cs="Arial"/>
          <w:i/>
          <w:spacing w:val="-20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i/>
          <w:position w:val="-3"/>
          <w:sz w:val="19"/>
        </w:rPr>
        <w:t>t</w:t>
      </w:r>
      <w:r>
        <w:rPr>
          <w:rFonts w:hint="default" w:ascii="Arial" w:hAnsi="Arial" w:eastAsia="Arial" w:cs="Arial"/>
          <w:i/>
          <w:spacing w:val="6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-3"/>
          <w:sz w:val="19"/>
        </w:rPr>
        <w:t>1</w:t>
      </w:r>
      <w:r>
        <w:rPr>
          <w:rFonts w:hint="default" w:ascii="Arial" w:hAnsi="Arial" w:eastAsia="Arial" w:cs="Arial"/>
          <w:position w:val="-3"/>
          <w:sz w:val="19"/>
        </w:rPr>
        <w:t>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伏</w:t>
      </w:r>
      <w:r>
        <w:rPr>
          <w:rFonts w:hint="default" w:ascii="Arial" w:hAnsi="Arial" w:eastAsia="Arial" w:cs="Arial"/>
          <w:position w:val="-3"/>
          <w:sz w:val="19"/>
        </w:rPr>
        <w:t>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3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安</w:t>
      </w:r>
      <w:r>
        <w:rPr>
          <w:rFonts w:hint="default" w:ascii="Arial" w:hAnsi="Arial" w:eastAsia="Arial" w:cs="Arial"/>
          <w:position w:val="-3"/>
          <w:sz w:val="19"/>
        </w:rPr>
        <w:t>×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-3"/>
          <w:sz w:val="19"/>
        </w:rPr>
        <w:t>360</w:t>
      </w:r>
      <w:r>
        <w:rPr>
          <w:rFonts w:hint="default" w:ascii="Arial" w:hAnsi="Arial" w:eastAsia="Arial" w:cs="Arial"/>
          <w:position w:val="-3"/>
          <w:sz w:val="19"/>
        </w:rPr>
        <w:t>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秒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-3"/>
          <w:sz w:val="19"/>
        </w:rPr>
        <w:t>16200</w:t>
      </w:r>
      <w:r>
        <w:rPr>
          <w:rFonts w:hint="default" w:ascii="Arial" w:hAnsi="Arial" w:eastAsia="Arial" w:cs="Arial"/>
          <w:position w:val="-3"/>
          <w:sz w:val="19"/>
        </w:rPr>
        <w:t>0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焦耳</w:t>
      </w:r>
      <w:r>
        <w:rPr>
          <w:rFonts w:hint="default" w:ascii="Arial" w:hAnsi="Arial" w:eastAsia="Arial" w:cs="Arial"/>
          <w:position w:val="-3"/>
          <w:sz w:val="19"/>
        </w:rPr>
        <w:t>=</w:t>
      </w:r>
      <w:r>
        <w:rPr>
          <w:rFonts w:hint="default" w:ascii="Arial" w:hAnsi="Arial" w:eastAsia="Arial" w:cs="Arial"/>
          <w:spacing w:val="-7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0</w:t>
      </w:r>
      <w:r>
        <w:rPr>
          <w:rFonts w:hint="default" w:ascii="Arial" w:hAnsi="Arial" w:eastAsia="Arial" w:cs="Arial"/>
          <w:spacing w:val="-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.</w:t>
      </w:r>
      <w:r>
        <w:rPr>
          <w:rFonts w:hint="default" w:ascii="Arial" w:hAnsi="Arial" w:eastAsia="Arial" w:cs="Arial"/>
          <w:spacing w:val="-1"/>
          <w:position w:val="-3"/>
          <w:sz w:val="19"/>
        </w:rPr>
        <w:t>04</w:t>
      </w:r>
      <w:r>
        <w:rPr>
          <w:rFonts w:hint="default" w:ascii="Arial" w:hAnsi="Arial" w:eastAsia="Arial" w:cs="Arial"/>
          <w:position w:val="-3"/>
          <w:sz w:val="19"/>
        </w:rPr>
        <w:t>5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position w:val="-1"/>
          <w:sz w:val="19"/>
        </w:rPr>
        <w:t>千瓦</w:t>
      </w:r>
      <w:r>
        <w:rPr>
          <w:rFonts w:hint="default" w:ascii="Arial" w:hAnsi="Arial" w:eastAsia="Arial" w:cs="Arial"/>
          <w:position w:val="-1"/>
          <w:sz w:val="19"/>
        </w:rPr>
        <w:t>时</w:t>
      </w:r>
      <w:r>
        <w:rPr>
          <w:rFonts w:hint="default" w:ascii="Arial" w:hAnsi="Arial" w:eastAsia="Arial" w:cs="Arial"/>
          <w:spacing w:val="643"/>
          <w:position w:val="-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12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因为</w:t>
      </w:r>
      <w:r>
        <w:rPr>
          <w:rFonts w:hint="default" w:ascii="Arial" w:hAnsi="Arial" w:eastAsia="Arial" w:cs="Arial"/>
          <w:spacing w:val="-1"/>
          <w:position w:val="-3"/>
          <w:sz w:val="19"/>
        </w:rPr>
        <w:t>0 .04</w:t>
      </w:r>
      <w:r>
        <w:rPr>
          <w:rFonts w:hint="default" w:ascii="Arial" w:hAnsi="Arial" w:eastAsia="Arial" w:cs="Arial"/>
          <w:spacing w:val="8"/>
          <w:position w:val="-3"/>
          <w:sz w:val="19"/>
        </w:rPr>
        <w:t>5</w:t>
      </w:r>
      <w:r>
        <w:rPr>
          <w:rFonts w:hint="default" w:ascii="Arial" w:hAnsi="Arial" w:eastAsia="Arial" w:cs="Arial"/>
          <w:spacing w:val="-1"/>
          <w:position w:val="-3"/>
          <w:sz w:val="19"/>
        </w:rPr>
        <w:t>k</w:t>
      </w:r>
      <w:r>
        <w:rPr>
          <w:rFonts w:hint="default" w:ascii="Arial" w:hAnsi="Arial" w:eastAsia="Arial" w:cs="Arial"/>
          <w:spacing w:val="10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0"/>
          <w:position w:val="-3"/>
          <w:sz w:val="19"/>
        </w:rPr>
        <w:t>W</w:t>
      </w:r>
      <w:r>
        <w:rPr>
          <w:rFonts w:hint="default" w:ascii="Arial" w:hAnsi="Arial" w:eastAsia="Arial" w:cs="Arial"/>
          <w:spacing w:val="-1"/>
          <w:position w:val="1"/>
          <w:sz w:val="19"/>
        </w:rPr>
        <w:t>·</w:t>
      </w:r>
      <w:r>
        <w:rPr>
          <w:rFonts w:hint="default" w:ascii="Arial" w:hAnsi="Arial" w:eastAsia="Arial" w:cs="Arial"/>
          <w:spacing w:val="50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1"/>
          <w:position w:val="-3"/>
          <w:sz w:val="19"/>
        </w:rPr>
        <w:t>h</w:t>
      </w:r>
      <w:r>
        <w:rPr>
          <w:rFonts w:hint="default" w:ascii="Arial" w:hAnsi="Arial" w:eastAsia="Arial" w:cs="Arial"/>
          <w:spacing w:val="3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10"/>
          <w:sz w:val="19"/>
        </w:rPr>
        <w:t>﹤</w:t>
      </w:r>
      <w:r>
        <w:rPr>
          <w:rFonts w:hint="default" w:ascii="Arial" w:hAnsi="Arial" w:eastAsia="Arial" w:cs="Arial"/>
          <w:position w:val="-3"/>
          <w:sz w:val="19"/>
        </w:rPr>
        <w:t>0 .1</w:t>
      </w:r>
      <w:r>
        <w:rPr>
          <w:rFonts w:hint="default" w:ascii="Arial" w:hAnsi="Arial" w:eastAsia="Arial" w:cs="Arial"/>
          <w:spacing w:val="9"/>
          <w:position w:val="-3"/>
          <w:sz w:val="19"/>
        </w:rPr>
        <w:t>6</w:t>
      </w:r>
      <w:r>
        <w:rPr>
          <w:rFonts w:hint="default" w:ascii="Arial" w:hAnsi="Arial" w:eastAsia="Arial" w:cs="Arial"/>
          <w:position w:val="-3"/>
          <w:sz w:val="19"/>
        </w:rPr>
        <w:t>k</w:t>
      </w:r>
      <w:r>
        <w:rPr>
          <w:rFonts w:hint="default" w:ascii="Arial" w:hAnsi="Arial" w:eastAsia="Arial" w:cs="Arial"/>
          <w:spacing w:val="11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21"/>
          <w:position w:val="-3"/>
          <w:sz w:val="19"/>
        </w:rPr>
        <w:t>W</w:t>
      </w:r>
      <w:r>
        <w:rPr>
          <w:rFonts w:hint="default" w:ascii="Arial" w:hAnsi="Arial" w:eastAsia="Arial" w:cs="Arial"/>
          <w:position w:val="1"/>
          <w:sz w:val="19"/>
        </w:rPr>
        <w:t>·</w:t>
      </w:r>
      <w:r>
        <w:rPr>
          <w:rFonts w:hint="default" w:ascii="Arial" w:hAnsi="Arial" w:eastAsia="Arial" w:cs="Arial"/>
          <w:spacing w:val="51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position w:val="-3"/>
          <w:sz w:val="19"/>
        </w:rPr>
        <w:t>h</w:t>
      </w:r>
      <w:r>
        <w:rPr>
          <w:rFonts w:hint="default" w:ascii="Arial" w:hAnsi="Arial" w:eastAsia="Arial" w:cs="Arial"/>
          <w:spacing w:val="395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autoSpaceDE w:val="0"/>
        <w:autoSpaceDN w:val="0"/>
        <w:snapToGrid w:val="0"/>
        <w:spacing w:before="12" w:after="0" w:line="327" w:lineRule="exact"/>
        <w:ind w:left="681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9"/>
          <w:sz w:val="19"/>
        </w:rPr>
        <w:t>所以该笔记本电脑</w:t>
      </w:r>
      <w:r>
        <w:rPr>
          <w:rFonts w:hint="default" w:ascii="Arial" w:hAnsi="Arial" w:eastAsia="Arial" w:cs="Arial"/>
          <w:spacing w:val="10"/>
          <w:sz w:val="19"/>
        </w:rPr>
        <w:t>能带上民航飞机</w:t>
      </w:r>
      <w:r>
        <w:rPr>
          <w:rFonts w:hint="default" w:ascii="Arial" w:hAnsi="Arial" w:eastAsia="Arial" w:cs="Arial"/>
          <w:position w:val="1"/>
          <w:sz w:val="19"/>
        </w:rPr>
        <w:t>。</w:t>
      </w:r>
      <w:r>
        <w:rPr>
          <w:rFonts w:hint="default" w:ascii="Arial" w:hAnsi="Arial" w:eastAsia="Arial" w:cs="Arial"/>
          <w:spacing w:val="3578"/>
          <w:position w:val="1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position w:val="1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1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sz w:val="19"/>
        </w:rPr>
        <w:t>分</w:t>
      </w:r>
      <w:r>
        <w:rPr>
          <w:rFonts w:hint="default" w:ascii="Arial" w:hAnsi="Arial" w:eastAsia="Arial" w:cs="Arial"/>
          <w:position w:val="1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363" w:right="0" w:firstLine="0"/>
        <w:jc w:val="left"/>
        <w:textAlignment w:val="auto"/>
        <w:rPr>
          <w:rFonts w:hint="default" w:ascii="Arial" w:hAnsi="Arial" w:eastAsia="Arial" w:cs="Arial"/>
          <w:sz w:val="19"/>
        </w:rPr>
      </w:pPr>
      <w:r>
        <w:rPr>
          <w:rFonts w:hint="default" w:ascii="Arial" w:hAnsi="Arial" w:eastAsia="Arial" w:cs="Arial"/>
          <w:spacing w:val="-8"/>
          <w:sz w:val="19"/>
        </w:rPr>
        <w:t>(</w:t>
      </w:r>
      <w:r>
        <w:rPr>
          <w:rFonts w:hint="default" w:ascii="Arial" w:hAnsi="Arial" w:eastAsia="Arial" w:cs="Arial"/>
          <w:spacing w:val="-1"/>
          <w:position w:val="-3"/>
          <w:sz w:val="19"/>
        </w:rPr>
        <w:t>3</w:t>
      </w:r>
      <w:r>
        <w:rPr>
          <w:rFonts w:hint="default" w:ascii="Arial" w:hAnsi="Arial" w:eastAsia="Arial" w:cs="Arial"/>
          <w:spacing w:val="-6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44"/>
          <w:sz w:val="19"/>
        </w:rPr>
        <w:t>)</w:t>
      </w:r>
      <w:r>
        <w:rPr>
          <w:rFonts w:hint="default" w:ascii="Arial" w:hAnsi="Arial" w:eastAsia="Arial" w:cs="Arial"/>
          <w:spacing w:val="9"/>
          <w:position w:val="-1"/>
          <w:sz w:val="19"/>
        </w:rPr>
        <w:t>电流通过导</w:t>
      </w:r>
      <w:r>
        <w:rPr>
          <w:rFonts w:hint="default" w:ascii="Arial" w:hAnsi="Arial" w:eastAsia="Arial" w:cs="Arial"/>
          <w:spacing w:val="10"/>
          <w:position w:val="-1"/>
          <w:sz w:val="19"/>
        </w:rPr>
        <w:t>体会产生热量</w:t>
      </w:r>
      <w:r>
        <w:rPr>
          <w:rFonts w:hint="default" w:ascii="Arial" w:hAnsi="Arial" w:eastAsia="Arial" w:cs="Arial"/>
          <w:sz w:val="19"/>
        </w:rPr>
        <w:t>。</w:t>
      </w:r>
      <w:r>
        <w:rPr>
          <w:rFonts w:hint="default" w:ascii="Arial" w:hAnsi="Arial" w:eastAsia="Arial" w:cs="Arial"/>
          <w:spacing w:val="4417"/>
          <w:sz w:val="19"/>
        </w:rPr>
        <w:t xml:space="preserve"> </w:t>
      </w:r>
      <w:r>
        <w:rPr>
          <w:rFonts w:hint="default" w:ascii="Arial" w:hAnsi="Arial" w:eastAsia="Arial" w:cs="Arial"/>
          <w:spacing w:val="-7"/>
          <w:sz w:val="19"/>
        </w:rPr>
        <w:t>(</w:t>
      </w:r>
      <w:r>
        <w:rPr>
          <w:rFonts w:hint="default" w:ascii="Arial" w:hAnsi="Arial" w:eastAsia="Arial" w:cs="Arial"/>
          <w:position w:val="-3"/>
          <w:sz w:val="19"/>
        </w:rPr>
        <w:t>2</w:t>
      </w:r>
      <w:r>
        <w:rPr>
          <w:rFonts w:hint="default" w:ascii="Arial" w:hAnsi="Arial" w:eastAsia="Arial" w:cs="Arial"/>
          <w:spacing w:val="4"/>
          <w:position w:val="-3"/>
          <w:sz w:val="19"/>
        </w:rPr>
        <w:t xml:space="preserve"> </w:t>
      </w:r>
      <w:r>
        <w:rPr>
          <w:rFonts w:hint="default" w:ascii="Arial" w:hAnsi="Arial" w:eastAsia="Arial" w:cs="Arial"/>
          <w:spacing w:val="8"/>
          <w:position w:val="-1"/>
          <w:sz w:val="19"/>
        </w:rPr>
        <w:t>分</w:t>
      </w:r>
      <w:r>
        <w:rPr>
          <w:rFonts w:hint="default" w:ascii="Arial" w:hAnsi="Arial" w:eastAsia="Arial" w:cs="Arial"/>
          <w:sz w:val="19"/>
        </w:rPr>
        <w:t>)</w:t>
      </w:r>
    </w:p>
    <w:p>
      <w:pPr>
        <w:autoSpaceDE w:val="0"/>
        <w:autoSpaceDN w:val="0"/>
        <w:snapToGrid w:val="0"/>
        <w:spacing w:before="90" w:after="0" w:line="240" w:lineRule="auto"/>
        <w:ind w:left="646" w:right="0" w:firstLine="0"/>
        <w:jc w:val="left"/>
        <w:textAlignment w:val="auto"/>
        <w:rPr>
          <w:rFonts w:hint="default" w:ascii="Arial" w:hAnsi="Arial" w:eastAsia="Arial" w:cs="Arial"/>
          <w:position w:val="1"/>
          <w:sz w:val="19"/>
        </w:rPr>
      </w:pPr>
      <w:r>
        <w:rPr>
          <w:rFonts w:hint="default" w:ascii="Arial" w:hAnsi="Arial" w:eastAsia="Arial" w:cs="Arial"/>
          <w:spacing w:val="-2"/>
          <w:sz w:val="19"/>
        </w:rPr>
        <w:t>B</w:t>
      </w:r>
      <w:r>
        <w:rPr>
          <w:rFonts w:hint="default" w:ascii="Arial" w:hAnsi="Arial" w:eastAsia="Arial" w:cs="Arial"/>
          <w:spacing w:val="6819"/>
          <w:sz w:val="19"/>
        </w:rPr>
        <w:t xml:space="preserve"> </w:t>
      </w:r>
      <w:r>
        <w:rPr>
          <w:rFonts w:hint="default" w:ascii="Arial" w:hAnsi="Arial" w:eastAsia="Arial" w:cs="Arial"/>
          <w:spacing w:val="-8"/>
          <w:position w:val="3"/>
          <w:sz w:val="19"/>
        </w:rPr>
        <w:t>(</w:t>
      </w:r>
      <w:r>
        <w:rPr>
          <w:rFonts w:hint="default" w:ascii="Arial" w:hAnsi="Arial" w:eastAsia="Arial" w:cs="Arial"/>
          <w:spacing w:val="-1"/>
          <w:sz w:val="19"/>
        </w:rPr>
        <w:t>3</w:t>
      </w:r>
      <w:r>
        <w:rPr>
          <w:rFonts w:hint="default" w:ascii="Arial" w:hAnsi="Arial" w:eastAsia="Arial" w:cs="Arial"/>
          <w:spacing w:val="3"/>
          <w:sz w:val="19"/>
        </w:rPr>
        <w:t xml:space="preserve"> </w:t>
      </w:r>
      <w:r>
        <w:rPr>
          <w:rFonts w:hint="default" w:ascii="Arial" w:hAnsi="Arial" w:eastAsia="Arial" w:cs="Arial"/>
          <w:spacing w:val="7"/>
          <w:position w:val="3"/>
          <w:sz w:val="19"/>
        </w:rPr>
        <w:t>分</w:t>
      </w:r>
      <w:r>
        <w:rPr>
          <w:rFonts w:hint="default" w:ascii="Arial" w:hAnsi="Arial" w:eastAsia="Arial" w:cs="Arial"/>
          <w:position w:val="3"/>
          <w:sz w:val="19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4264150"/>
        <w:docPartObj>
          <w:docPartGallery w:val="autotext"/>
        </w:docPartObj>
      </w:sdtPr>
      <w:sdtContent>
        <w:r>
          <w:rPr>
            <w:rFonts w:hint="eastAsia"/>
          </w:rPr>
          <w:t>智浪教育</w:t>
        </w:r>
        <w:r>
          <w:t>—</w:t>
        </w:r>
        <w:r>
          <w:rPr>
            <w:rFonts w:hint="eastAsia"/>
          </w:rPr>
          <w:t xml:space="preserve">普惠英才文库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"/>
      <w:lvlJc w:val="left"/>
      <w:pPr>
        <w:tabs>
          <w:tab w:val="left" w:pos="157"/>
        </w:tabs>
        <w:autoSpaceDE w:val="0"/>
        <w:autoSpaceDN w:val="0"/>
        <w:ind w:left="262" w:hanging="262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"/>
      <w:lvlJc w:val="left"/>
      <w:pPr>
        <w:tabs>
          <w:tab w:val="left" w:pos="157"/>
        </w:tabs>
        <w:autoSpaceDE w:val="0"/>
        <w:autoSpaceDN w:val="0"/>
        <w:ind w:left="367" w:hanging="367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"/>
      <w:lvlJc w:val="left"/>
      <w:pPr>
        <w:tabs>
          <w:tab w:val="left" w:pos="364"/>
        </w:tabs>
        <w:autoSpaceDE w:val="0"/>
        <w:autoSpaceDN w:val="0"/>
        <w:ind w:left="364" w:hanging="157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3">
    <w:nsid w:val="00000007"/>
    <w:multiLevelType w:val="multilevel"/>
    <w:tmpl w:val="00000007"/>
    <w:lvl w:ilvl="0" w:tentative="0">
      <w:start w:val="1"/>
      <w:numFmt w:val="decimal"/>
      <w:lvlText w:val="%1"/>
      <w:lvlJc w:val="left"/>
      <w:pPr>
        <w:tabs>
          <w:tab w:val="left" w:pos="364"/>
        </w:tabs>
        <w:autoSpaceDE w:val="0"/>
        <w:autoSpaceDN w:val="0"/>
        <w:ind w:left="364" w:hanging="157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>
    <w:nsid w:val="0000000E"/>
    <w:multiLevelType w:val="multilevel"/>
    <w:tmpl w:val="0000000E"/>
    <w:lvl w:ilvl="0" w:tentative="0">
      <w:start w:val="1"/>
      <w:numFmt w:val="decimalEnclosedCircle"/>
      <w:lvlText w:val="%1"/>
      <w:lvlJc w:val="left"/>
      <w:pPr>
        <w:tabs>
          <w:tab w:val="left" w:pos="576"/>
        </w:tabs>
        <w:autoSpaceDE w:val="0"/>
        <w:autoSpaceDN w:val="0"/>
        <w:ind w:left="367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5">
    <w:nsid w:val="0000000F"/>
    <w:multiLevelType w:val="multilevel"/>
    <w:tmpl w:val="0000000F"/>
    <w:lvl w:ilvl="0" w:tentative="0">
      <w:start w:val="1"/>
      <w:numFmt w:val="decimal"/>
      <w:lvlText w:val="%1"/>
      <w:lvlJc w:val="left"/>
      <w:pPr>
        <w:tabs>
          <w:tab w:val="left" w:pos="323"/>
        </w:tabs>
        <w:autoSpaceDE w:val="0"/>
        <w:autoSpaceDN w:val="0"/>
        <w:ind w:left="323" w:hanging="157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6">
    <w:nsid w:val="00000011"/>
    <w:multiLevelType w:val="multilevel"/>
    <w:tmpl w:val="00000011"/>
    <w:lvl w:ilvl="0" w:tentative="0">
      <w:start w:val="1"/>
      <w:numFmt w:val="decimal"/>
      <w:lvlText w:val="%1"/>
      <w:lvlJc w:val="left"/>
      <w:pPr>
        <w:tabs>
          <w:tab w:val="left" w:pos="323"/>
        </w:tabs>
        <w:autoSpaceDE w:val="0"/>
        <w:autoSpaceDN w:val="0"/>
        <w:ind w:left="323" w:hanging="157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7">
    <w:nsid w:val="0000001A"/>
    <w:multiLevelType w:val="multilevel"/>
    <w:tmpl w:val="0000001A"/>
    <w:lvl w:ilvl="0" w:tentative="0">
      <w:start w:val="1"/>
      <w:numFmt w:val="decimalEnclosedCircle"/>
      <w:lvlText w:val="%1"/>
      <w:lvlJc w:val="left"/>
      <w:pPr>
        <w:tabs>
          <w:tab w:val="left" w:pos="576"/>
        </w:tabs>
        <w:autoSpaceDE w:val="0"/>
        <w:autoSpaceDN w:val="0"/>
        <w:ind w:left="576" w:hanging="210"/>
      </w:pPr>
    </w:lvl>
    <w:lvl w:ilvl="1" w:tentative="0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entative="0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entative="0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entative="0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entative="0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entative="0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entative="0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entative="0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Start w:val="0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83822"/>
    <w:rsid w:val="132A0C3E"/>
    <w:rsid w:val="13537005"/>
    <w:rsid w:val="530F7B7F"/>
    <w:rsid w:val="73883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2"/>
      <w:highlight w:val="none"/>
      <w:u w:val="none"/>
      <w:vertAlign w:val="baseline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2018-06-16T00:55:00Z</dcterms:created>
  <dcterms:modified xsi:type="dcterms:W3CDTF">2018-08-16T12:01:39Z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